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9DD3BB" w14:textId="77777777" w:rsidR="006942C5" w:rsidRPr="001D5057" w:rsidRDefault="006942C5" w:rsidP="006942C5">
      <w:pPr>
        <w:jc w:val="center"/>
        <w:rPr>
          <w:rFonts w:ascii="Arial" w:hAnsi="Arial" w:cs="Arial"/>
          <w:b/>
        </w:rPr>
      </w:pPr>
    </w:p>
    <w:p w14:paraId="2BA7D9A6" w14:textId="77777777" w:rsidR="001D5EA1" w:rsidRPr="001D5057" w:rsidRDefault="006942C5" w:rsidP="006942C5">
      <w:pPr>
        <w:jc w:val="center"/>
        <w:rPr>
          <w:rFonts w:ascii="Tahoma" w:hAnsi="Tahoma" w:cs="Tahoma"/>
          <w:b/>
        </w:rPr>
      </w:pPr>
      <w:r w:rsidRPr="001D5057">
        <w:rPr>
          <w:rFonts w:ascii="Tahoma" w:hAnsi="Tahoma" w:cs="Tahoma"/>
          <w:b/>
        </w:rPr>
        <w:t xml:space="preserve">Oświadczenie Kandydata </w:t>
      </w:r>
      <w:r w:rsidRPr="001D5057">
        <w:rPr>
          <w:rFonts w:ascii="Tahoma" w:hAnsi="Tahoma" w:cs="Tahoma"/>
          <w:b/>
        </w:rPr>
        <w:br/>
        <w:t xml:space="preserve">o zwolnieniu z przyczyn </w:t>
      </w:r>
      <w:r w:rsidR="00303128" w:rsidRPr="001D5057">
        <w:rPr>
          <w:rFonts w:ascii="Tahoma" w:hAnsi="Tahoma" w:cs="Tahoma"/>
          <w:b/>
        </w:rPr>
        <w:t>nie dotyczących pracownika</w:t>
      </w:r>
      <w:r w:rsidRPr="001D5057">
        <w:rPr>
          <w:rFonts w:ascii="Tahoma" w:hAnsi="Tahoma" w:cs="Tahoma"/>
          <w:b/>
        </w:rPr>
        <w:t>/</w:t>
      </w:r>
      <w:r w:rsidR="001D5EA1" w:rsidRPr="001D5057">
        <w:rPr>
          <w:rFonts w:ascii="Tahoma" w:hAnsi="Tahoma" w:cs="Tahoma"/>
          <w:b/>
        </w:rPr>
        <w:t xml:space="preserve">nieprzedłużeniu umowy </w:t>
      </w:r>
    </w:p>
    <w:p w14:paraId="1261F085" w14:textId="7700DABC" w:rsidR="006942C5" w:rsidRPr="001D5057" w:rsidRDefault="001D5057" w:rsidP="006942C5">
      <w:pPr>
        <w:jc w:val="center"/>
        <w:rPr>
          <w:rFonts w:ascii="Tahoma" w:hAnsi="Tahoma" w:cs="Tahoma"/>
          <w:b/>
        </w:rPr>
      </w:pPr>
      <w:r w:rsidRPr="001D5057">
        <w:rPr>
          <w:rFonts w:ascii="Tahoma" w:hAnsi="Tahoma" w:cs="Tahoma"/>
          <w:b/>
        </w:rPr>
        <w:t xml:space="preserve">o pracę z przyczyn nie dotyczących pracownika </w:t>
      </w:r>
      <w:r w:rsidR="001D5EA1" w:rsidRPr="001D5057">
        <w:rPr>
          <w:rFonts w:ascii="Tahoma" w:hAnsi="Tahoma" w:cs="Tahoma"/>
          <w:b/>
        </w:rPr>
        <w:t>/</w:t>
      </w:r>
      <w:r w:rsidR="006942C5" w:rsidRPr="001D5057">
        <w:rPr>
          <w:rFonts w:ascii="Tahoma" w:hAnsi="Tahoma" w:cs="Tahoma"/>
          <w:b/>
        </w:rPr>
        <w:t xml:space="preserve">otrzymaniu wypowiedzenia z przyczyn </w:t>
      </w:r>
      <w:r w:rsidR="00303128" w:rsidRPr="001D5057">
        <w:rPr>
          <w:rFonts w:ascii="Tahoma" w:hAnsi="Tahoma" w:cs="Tahoma"/>
          <w:b/>
        </w:rPr>
        <w:t xml:space="preserve">nie dotyczących pracownika </w:t>
      </w:r>
      <w:r w:rsidR="006942C5" w:rsidRPr="001D5057">
        <w:rPr>
          <w:rFonts w:ascii="Tahoma" w:hAnsi="Tahoma" w:cs="Tahoma"/>
          <w:b/>
        </w:rPr>
        <w:t>/otrzymaniu informacji od pracodawcy o zamiarze nieprzedłużenia stosunku pracy/stosunku służbowego</w:t>
      </w:r>
      <w:r w:rsidR="00303128" w:rsidRPr="001D5057">
        <w:rPr>
          <w:rFonts w:ascii="Tahoma" w:hAnsi="Tahoma" w:cs="Tahoma"/>
          <w:b/>
        </w:rPr>
        <w:t xml:space="preserve"> </w:t>
      </w:r>
    </w:p>
    <w:p w14:paraId="7CEF5990" w14:textId="77777777" w:rsidR="00362E0F" w:rsidRDefault="00362E0F" w:rsidP="006942C5">
      <w:pPr>
        <w:rPr>
          <w:rFonts w:ascii="Arial" w:hAnsi="Arial" w:cs="Arial"/>
          <w:bCs/>
          <w:sz w:val="20"/>
          <w:szCs w:val="20"/>
        </w:rPr>
      </w:pPr>
    </w:p>
    <w:p w14:paraId="4E248949" w14:textId="77777777" w:rsidR="00362E0F" w:rsidRDefault="00362E0F" w:rsidP="006942C5">
      <w:pPr>
        <w:rPr>
          <w:rFonts w:ascii="Arial" w:hAnsi="Arial" w:cs="Arial"/>
          <w:bCs/>
          <w:sz w:val="20"/>
          <w:szCs w:val="20"/>
        </w:rPr>
      </w:pPr>
    </w:p>
    <w:p w14:paraId="5799F84D" w14:textId="77777777" w:rsidR="00D958F5" w:rsidRPr="00D958F5" w:rsidRDefault="00D958F5" w:rsidP="006942C5">
      <w:pPr>
        <w:rPr>
          <w:rFonts w:ascii="Tahoma" w:hAnsi="Tahoma" w:cs="Tahoma"/>
          <w:bCs/>
        </w:rPr>
      </w:pPr>
    </w:p>
    <w:p w14:paraId="5254D47D" w14:textId="019D1368" w:rsidR="006942C5" w:rsidRPr="00D958F5" w:rsidRDefault="006942C5" w:rsidP="006942C5">
      <w:pPr>
        <w:rPr>
          <w:rFonts w:ascii="Tahoma" w:hAnsi="Tahoma" w:cs="Tahoma"/>
          <w:bCs/>
        </w:rPr>
      </w:pPr>
      <w:r w:rsidRPr="00D958F5">
        <w:rPr>
          <w:rFonts w:ascii="Tahoma" w:hAnsi="Tahoma" w:cs="Tahoma"/>
          <w:bCs/>
        </w:rPr>
        <w:t>Ja, niżej podpisany/a …………………………………</w:t>
      </w:r>
      <w:r w:rsidR="00D958F5">
        <w:rPr>
          <w:rFonts w:ascii="Tahoma" w:hAnsi="Tahoma" w:cs="Tahoma"/>
          <w:bCs/>
        </w:rPr>
        <w:t>.</w:t>
      </w:r>
      <w:r w:rsidRPr="00D958F5">
        <w:rPr>
          <w:rFonts w:ascii="Tahoma" w:hAnsi="Tahoma" w:cs="Tahoma"/>
          <w:bCs/>
        </w:rPr>
        <w:t>…………………………………………………………………………………………</w:t>
      </w:r>
      <w:r w:rsidR="00D958F5">
        <w:rPr>
          <w:rFonts w:ascii="Tahoma" w:hAnsi="Tahoma" w:cs="Tahoma"/>
          <w:bCs/>
        </w:rPr>
        <w:t>.</w:t>
      </w:r>
    </w:p>
    <w:p w14:paraId="1B68A5C4" w14:textId="5671B695" w:rsidR="006942C5" w:rsidRPr="003A6E31" w:rsidRDefault="006942C5" w:rsidP="006942C5">
      <w:pPr>
        <w:jc w:val="center"/>
        <w:rPr>
          <w:rFonts w:ascii="Tahoma" w:hAnsi="Tahoma" w:cs="Tahoma"/>
          <w:bCs/>
          <w:sz w:val="20"/>
          <w:szCs w:val="20"/>
        </w:rPr>
      </w:pPr>
      <w:r w:rsidRPr="003A6E31">
        <w:rPr>
          <w:rFonts w:ascii="Tahoma" w:hAnsi="Tahoma" w:cs="Tahoma"/>
          <w:bCs/>
          <w:sz w:val="20"/>
          <w:szCs w:val="20"/>
        </w:rPr>
        <w:t>(</w:t>
      </w:r>
      <w:r w:rsidR="003C65CB" w:rsidRPr="003A6E31">
        <w:rPr>
          <w:rFonts w:ascii="Tahoma" w:hAnsi="Tahoma" w:cs="Tahoma"/>
          <w:bCs/>
          <w:sz w:val="20"/>
          <w:szCs w:val="20"/>
        </w:rPr>
        <w:t>i</w:t>
      </w:r>
      <w:r w:rsidRPr="003A6E31">
        <w:rPr>
          <w:rFonts w:ascii="Tahoma" w:hAnsi="Tahoma" w:cs="Tahoma"/>
          <w:bCs/>
          <w:sz w:val="20"/>
          <w:szCs w:val="20"/>
        </w:rPr>
        <w:t>mię i nazwisko osoby składającej oświadczenie)</w:t>
      </w:r>
    </w:p>
    <w:p w14:paraId="18AC0854" w14:textId="77777777" w:rsidR="006942C5" w:rsidRPr="00D958F5" w:rsidRDefault="006942C5" w:rsidP="006942C5">
      <w:pPr>
        <w:jc w:val="center"/>
        <w:rPr>
          <w:rFonts w:ascii="Tahoma" w:hAnsi="Tahoma" w:cs="Tahoma"/>
          <w:bCs/>
        </w:rPr>
      </w:pPr>
    </w:p>
    <w:p w14:paraId="1AC833DE" w14:textId="77777777" w:rsidR="000775C9" w:rsidRPr="00D958F5" w:rsidRDefault="000775C9" w:rsidP="006942C5">
      <w:pPr>
        <w:rPr>
          <w:rFonts w:ascii="Tahoma" w:hAnsi="Tahoma" w:cs="Tahoma"/>
          <w:bCs/>
        </w:rPr>
      </w:pPr>
      <w:r w:rsidRPr="00D958F5">
        <w:rPr>
          <w:rFonts w:ascii="Tahoma" w:hAnsi="Tahoma" w:cs="Tahoma"/>
          <w:bCs/>
        </w:rPr>
        <w:t>Zamieszkały/a</w:t>
      </w:r>
    </w:p>
    <w:p w14:paraId="0D7A8BB7" w14:textId="485EE264" w:rsidR="006942C5" w:rsidRPr="00D958F5" w:rsidRDefault="000775C9" w:rsidP="006942C5">
      <w:pPr>
        <w:rPr>
          <w:rFonts w:ascii="Tahoma" w:hAnsi="Tahoma" w:cs="Tahoma"/>
          <w:bCs/>
        </w:rPr>
      </w:pPr>
      <w:r w:rsidRPr="00D958F5">
        <w:rPr>
          <w:rFonts w:ascii="Tahoma" w:hAnsi="Tahoma" w:cs="Tahoma"/>
          <w:bCs/>
        </w:rPr>
        <w:t>…………</w:t>
      </w:r>
      <w:r w:rsidR="009303E9">
        <w:rPr>
          <w:rFonts w:ascii="Tahoma" w:hAnsi="Tahoma" w:cs="Tahoma"/>
          <w:bCs/>
        </w:rPr>
        <w:t>..</w:t>
      </w:r>
      <w:r w:rsidR="006942C5" w:rsidRPr="00D958F5">
        <w:rPr>
          <w:rFonts w:ascii="Tahoma" w:hAnsi="Tahoma" w:cs="Tahoma"/>
          <w:bCs/>
        </w:rPr>
        <w:t>………………………………………</w:t>
      </w:r>
      <w:r w:rsidRPr="00D958F5">
        <w:rPr>
          <w:rFonts w:ascii="Tahoma" w:hAnsi="Tahoma" w:cs="Tahoma"/>
          <w:bCs/>
        </w:rPr>
        <w:t>…………………………………………………………………………</w:t>
      </w:r>
    </w:p>
    <w:p w14:paraId="314EAA92" w14:textId="77777777" w:rsidR="006942C5" w:rsidRPr="003A6E31" w:rsidRDefault="006942C5" w:rsidP="006942C5">
      <w:pPr>
        <w:jc w:val="center"/>
        <w:rPr>
          <w:rFonts w:ascii="Tahoma" w:hAnsi="Tahoma" w:cs="Tahoma"/>
          <w:bCs/>
          <w:sz w:val="20"/>
          <w:szCs w:val="20"/>
        </w:rPr>
      </w:pPr>
      <w:r w:rsidRPr="003A6E31">
        <w:rPr>
          <w:rFonts w:ascii="Tahoma" w:hAnsi="Tahoma" w:cs="Tahoma"/>
          <w:bCs/>
          <w:sz w:val="20"/>
          <w:szCs w:val="20"/>
        </w:rPr>
        <w:t>(adres zamieszkania: kod, miejscowość, ulica, numer domu/mieszkania)</w:t>
      </w:r>
    </w:p>
    <w:p w14:paraId="31F27AA2" w14:textId="77777777" w:rsidR="006942C5" w:rsidRPr="00D958F5" w:rsidRDefault="006942C5" w:rsidP="006942C5">
      <w:pPr>
        <w:rPr>
          <w:rFonts w:ascii="Tahoma" w:hAnsi="Tahoma" w:cs="Tahoma"/>
          <w:bCs/>
        </w:rPr>
      </w:pPr>
    </w:p>
    <w:p w14:paraId="3E57594A" w14:textId="77777777" w:rsidR="000775C9" w:rsidRPr="00D958F5" w:rsidRDefault="000775C9" w:rsidP="006942C5">
      <w:pPr>
        <w:rPr>
          <w:rFonts w:ascii="Tahoma" w:hAnsi="Tahoma" w:cs="Tahoma"/>
          <w:bCs/>
        </w:rPr>
      </w:pPr>
    </w:p>
    <w:p w14:paraId="0E4F1402" w14:textId="77777777" w:rsidR="00D958F5" w:rsidRDefault="00D958F5" w:rsidP="006942C5">
      <w:pPr>
        <w:rPr>
          <w:rFonts w:ascii="Tahoma" w:hAnsi="Tahoma" w:cs="Tahoma"/>
          <w:bCs/>
        </w:rPr>
      </w:pPr>
    </w:p>
    <w:p w14:paraId="38094DD1" w14:textId="01FE27F2" w:rsidR="006942C5" w:rsidRPr="00D958F5" w:rsidRDefault="006942C5" w:rsidP="006942C5">
      <w:pPr>
        <w:rPr>
          <w:rFonts w:ascii="Tahoma" w:hAnsi="Tahoma" w:cs="Tahoma"/>
          <w:b/>
          <w:bCs/>
        </w:rPr>
      </w:pPr>
      <w:r w:rsidRPr="00D958F5">
        <w:rPr>
          <w:rFonts w:ascii="Tahoma" w:hAnsi="Tahoma" w:cs="Tahoma"/>
          <w:bCs/>
        </w:rPr>
        <w:t>Świadoma/-y odpowiedzialności za składanie oświadczeń niezgodnych z prawdą,</w:t>
      </w:r>
      <w:r w:rsidR="000775C9" w:rsidRPr="00D958F5">
        <w:rPr>
          <w:rFonts w:ascii="Tahoma" w:hAnsi="Tahoma" w:cs="Tahoma"/>
          <w:bCs/>
        </w:rPr>
        <w:t xml:space="preserve"> </w:t>
      </w:r>
      <w:r w:rsidRPr="00D958F5">
        <w:rPr>
          <w:rFonts w:ascii="Tahoma" w:hAnsi="Tahoma" w:cs="Tahoma"/>
          <w:b/>
          <w:bCs/>
        </w:rPr>
        <w:t>oświadczam, iż:</w:t>
      </w:r>
    </w:p>
    <w:p w14:paraId="57FB0DE9" w14:textId="1B0F84E7" w:rsidR="000775C9" w:rsidRDefault="000775C9" w:rsidP="006942C5">
      <w:pPr>
        <w:rPr>
          <w:rFonts w:ascii="Tahoma" w:hAnsi="Tahoma" w:cs="Tahoma"/>
          <w:b/>
          <w:bCs/>
        </w:rPr>
      </w:pPr>
    </w:p>
    <w:p w14:paraId="55518C52" w14:textId="6E1CF7E9" w:rsidR="006942C5" w:rsidRDefault="00474334" w:rsidP="00D958F5">
      <w:pPr>
        <w:rPr>
          <w:rFonts w:ascii="Tahoma" w:hAnsi="Tahoma" w:cs="Tahoma"/>
          <w:b/>
        </w:rPr>
      </w:pPr>
      <w:sdt>
        <w:sdtPr>
          <w:rPr>
            <w:rFonts w:ascii="Tahoma" w:hAnsi="Tahoma" w:cs="Tahoma"/>
            <w:bCs/>
          </w:rPr>
          <w:id w:val="-1679500810"/>
        </w:sdtPr>
        <w:sdtEndPr/>
        <w:sdtContent>
          <w:r w:rsidR="006942C5" w:rsidRPr="00D958F5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0775C9" w:rsidRPr="00D958F5">
        <w:rPr>
          <w:rFonts w:ascii="Tahoma" w:hAnsi="Tahoma" w:cs="Tahoma"/>
          <w:bCs/>
        </w:rPr>
        <w:t xml:space="preserve"> </w:t>
      </w:r>
      <w:r w:rsidR="006942C5" w:rsidRPr="00D958F5">
        <w:rPr>
          <w:rFonts w:ascii="Tahoma" w:hAnsi="Tahoma" w:cs="Tahoma"/>
          <w:bCs/>
        </w:rPr>
        <w:t>utrata mojego zatrudnienia</w:t>
      </w:r>
      <w:r w:rsidR="006942C5" w:rsidRPr="00D958F5">
        <w:rPr>
          <w:rFonts w:ascii="Tahoma" w:hAnsi="Tahoma" w:cs="Tahoma"/>
          <w:b/>
          <w:bCs/>
        </w:rPr>
        <w:t xml:space="preserve"> </w:t>
      </w:r>
      <w:r w:rsidR="006942C5" w:rsidRPr="00D958F5">
        <w:rPr>
          <w:rFonts w:ascii="Tahoma" w:hAnsi="Tahoma" w:cs="Tahoma"/>
        </w:rPr>
        <w:t xml:space="preserve">nastąpiła z przyczyn </w:t>
      </w:r>
      <w:r w:rsidR="00303128" w:rsidRPr="00D958F5">
        <w:rPr>
          <w:rFonts w:ascii="Tahoma" w:hAnsi="Tahoma" w:cs="Tahoma"/>
          <w:b/>
        </w:rPr>
        <w:t>nie dotyczących pracownika</w:t>
      </w:r>
      <w:r w:rsidR="006942C5" w:rsidRPr="00D958F5">
        <w:rPr>
          <w:rStyle w:val="Odwoanieprzypisudolnego"/>
          <w:rFonts w:ascii="Tahoma" w:hAnsi="Tahoma" w:cs="Tahoma"/>
        </w:rPr>
        <w:footnoteReference w:id="1"/>
      </w:r>
      <w:r w:rsidR="002F70B0">
        <w:rPr>
          <w:rFonts w:ascii="Tahoma" w:hAnsi="Tahoma" w:cs="Tahoma"/>
          <w:b/>
        </w:rPr>
        <w:t xml:space="preserve"> </w:t>
      </w:r>
    </w:p>
    <w:p w14:paraId="19F31708" w14:textId="5F56B279" w:rsidR="00D5226B" w:rsidRDefault="00D5226B" w:rsidP="00710450">
      <w:pPr>
        <w:spacing w:line="360" w:lineRule="auto"/>
        <w:ind w:left="284"/>
        <w:rPr>
          <w:rFonts w:ascii="Tahoma" w:hAnsi="Tahoma" w:cs="Tahoma"/>
          <w:bCs/>
          <w:kern w:val="2"/>
        </w:rPr>
      </w:pPr>
      <w:r>
        <w:rPr>
          <w:rFonts w:ascii="Tahoma" w:hAnsi="Tahoma" w:cs="Tahoma"/>
          <w:bCs/>
        </w:rPr>
        <w:t>przyczyna/powód zwolnienia:………………………………………………………………………</w:t>
      </w:r>
      <w:r w:rsidR="00710450">
        <w:rPr>
          <w:rFonts w:ascii="Tahoma" w:hAnsi="Tahoma" w:cs="Tahoma"/>
          <w:bCs/>
        </w:rPr>
        <w:t>...</w:t>
      </w:r>
    </w:p>
    <w:p w14:paraId="04C9C9E1" w14:textId="2FDB81E4" w:rsidR="001D5057" w:rsidRDefault="00474334" w:rsidP="001D5057">
      <w:pPr>
        <w:rPr>
          <w:rFonts w:ascii="Tahoma" w:hAnsi="Tahoma" w:cs="Tahoma"/>
        </w:rPr>
      </w:pPr>
      <w:sdt>
        <w:sdtPr>
          <w:rPr>
            <w:rFonts w:ascii="Tahoma" w:hAnsi="Tahoma" w:cs="Tahoma"/>
            <w:bCs/>
          </w:rPr>
          <w:id w:val="-622156502"/>
        </w:sdtPr>
        <w:sdtEndPr/>
        <w:sdtContent>
          <w:r w:rsidR="001D5057" w:rsidRPr="00D958F5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1D5057" w:rsidRPr="00D958F5">
        <w:rPr>
          <w:rFonts w:ascii="Tahoma" w:hAnsi="Tahoma" w:cs="Tahoma"/>
          <w:bCs/>
        </w:rPr>
        <w:t xml:space="preserve"> </w:t>
      </w:r>
      <w:r w:rsidR="001D5057" w:rsidRPr="00CF252E">
        <w:rPr>
          <w:rFonts w:ascii="Tahoma" w:hAnsi="Tahoma" w:cs="Tahoma"/>
          <w:bCs/>
        </w:rPr>
        <w:t>nieprzedłużenie umowy o pracę</w:t>
      </w:r>
      <w:r w:rsidR="001D5057" w:rsidRPr="001D5057">
        <w:rPr>
          <w:rFonts w:ascii="Tahoma" w:hAnsi="Tahoma" w:cs="Tahoma"/>
        </w:rPr>
        <w:t xml:space="preserve"> nastąpił</w:t>
      </w:r>
      <w:r w:rsidR="00CF252E">
        <w:rPr>
          <w:rFonts w:ascii="Tahoma" w:hAnsi="Tahoma" w:cs="Tahoma"/>
        </w:rPr>
        <w:t>o</w:t>
      </w:r>
      <w:r w:rsidR="001D5057" w:rsidRPr="001D5057">
        <w:rPr>
          <w:rFonts w:ascii="Tahoma" w:hAnsi="Tahoma" w:cs="Tahoma"/>
        </w:rPr>
        <w:t xml:space="preserve"> z przyczyn </w:t>
      </w:r>
      <w:r w:rsidR="001D5057" w:rsidRPr="001D5057">
        <w:rPr>
          <w:rFonts w:ascii="Tahoma" w:hAnsi="Tahoma" w:cs="Tahoma"/>
          <w:b/>
        </w:rPr>
        <w:t>nie dotyczących pracownika</w:t>
      </w:r>
      <w:r w:rsidR="001D5057">
        <w:rPr>
          <w:rFonts w:ascii="Tahoma" w:hAnsi="Tahoma" w:cs="Tahoma"/>
        </w:rPr>
        <w:t xml:space="preserve"> </w:t>
      </w:r>
    </w:p>
    <w:p w14:paraId="5387AA5E" w14:textId="3AA01D2E" w:rsidR="001D5057" w:rsidRPr="001D5057" w:rsidRDefault="001D5057" w:rsidP="00362F00">
      <w:pPr>
        <w:ind w:left="284"/>
        <w:rPr>
          <w:rFonts w:ascii="Tahoma" w:hAnsi="Tahoma" w:cs="Tahoma"/>
          <w:bCs/>
          <w:kern w:val="2"/>
        </w:rPr>
      </w:pPr>
      <w:r w:rsidRPr="001D5057">
        <w:rPr>
          <w:rFonts w:ascii="Tahoma" w:hAnsi="Tahoma" w:cs="Tahoma"/>
          <w:bCs/>
        </w:rPr>
        <w:t xml:space="preserve">przyczyna/powód </w:t>
      </w:r>
      <w:r w:rsidR="00362F00">
        <w:rPr>
          <w:rFonts w:ascii="Tahoma" w:hAnsi="Tahoma" w:cs="Tahoma"/>
          <w:bCs/>
        </w:rPr>
        <w:t>zwolnienia</w:t>
      </w:r>
      <w:r w:rsidRPr="001D5057">
        <w:rPr>
          <w:rFonts w:ascii="Tahoma" w:hAnsi="Tahoma" w:cs="Tahoma"/>
          <w:bCs/>
        </w:rPr>
        <w:t>:………………………………………………………………………...</w:t>
      </w:r>
    </w:p>
    <w:p w14:paraId="1387CA0F" w14:textId="77777777" w:rsidR="001D5057" w:rsidRDefault="001D5057" w:rsidP="00D958F5">
      <w:pPr>
        <w:rPr>
          <w:rFonts w:ascii="Tahoma" w:hAnsi="Tahoma" w:cs="Tahoma"/>
          <w:vertAlign w:val="superscript"/>
        </w:rPr>
      </w:pPr>
    </w:p>
    <w:p w14:paraId="3480F61D" w14:textId="4C527CBA" w:rsidR="006942C5" w:rsidRDefault="00474334" w:rsidP="00D958F5">
      <w:pPr>
        <w:rPr>
          <w:rFonts w:ascii="Tahoma" w:hAnsi="Tahoma" w:cs="Tahoma"/>
          <w:bCs/>
        </w:rPr>
      </w:pPr>
      <w:sdt>
        <w:sdtPr>
          <w:rPr>
            <w:rFonts w:ascii="Tahoma" w:hAnsi="Tahoma" w:cs="Tahoma"/>
            <w:vertAlign w:val="superscript"/>
          </w:rPr>
          <w:id w:val="435492558"/>
        </w:sdtPr>
        <w:sdtEndPr/>
        <w:sdtContent>
          <w:r w:rsidR="006942C5" w:rsidRPr="00D958F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775C9" w:rsidRPr="00D958F5">
        <w:rPr>
          <w:rFonts w:ascii="Tahoma" w:hAnsi="Tahoma" w:cs="Tahoma"/>
        </w:rPr>
        <w:t xml:space="preserve"> </w:t>
      </w:r>
      <w:r w:rsidR="006942C5" w:rsidRPr="00D958F5">
        <w:rPr>
          <w:rFonts w:ascii="Tahoma" w:hAnsi="Tahoma" w:cs="Tahoma"/>
        </w:rPr>
        <w:t xml:space="preserve">jestem w okresie wypowiedzenia z przyczyn </w:t>
      </w:r>
      <w:r w:rsidR="00303128" w:rsidRPr="00D958F5">
        <w:rPr>
          <w:rFonts w:ascii="Tahoma" w:hAnsi="Tahoma" w:cs="Tahoma"/>
          <w:b/>
        </w:rPr>
        <w:t>nie dotyczących pracownika</w:t>
      </w:r>
      <w:r w:rsidR="00F403DE" w:rsidRPr="00F403DE">
        <w:rPr>
          <w:rFonts w:ascii="Tahoma" w:hAnsi="Tahoma" w:cs="Tahoma"/>
          <w:bCs/>
        </w:rPr>
        <w:t>, tj.</w:t>
      </w:r>
      <w:r w:rsidR="00BF47DD">
        <w:rPr>
          <w:rFonts w:ascii="Tahoma" w:hAnsi="Tahoma" w:cs="Tahoma"/>
          <w:bCs/>
        </w:rPr>
        <w:t>:</w:t>
      </w:r>
      <w:r w:rsidR="00F403DE" w:rsidRPr="00F403DE">
        <w:rPr>
          <w:rFonts w:ascii="Tahoma" w:hAnsi="Tahoma" w:cs="Tahoma"/>
          <w:bCs/>
        </w:rPr>
        <w:t xml:space="preserve"> </w:t>
      </w:r>
    </w:p>
    <w:p w14:paraId="44B25F9B" w14:textId="22C81393" w:rsidR="00D5226B" w:rsidRDefault="00D5226B" w:rsidP="00710450">
      <w:pPr>
        <w:spacing w:line="360" w:lineRule="auto"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przyczyna/powód zwolnienia:………………………………………………………………………….</w:t>
      </w:r>
      <w:r w:rsidR="006B2952">
        <w:rPr>
          <w:rFonts w:ascii="Tahoma" w:hAnsi="Tahoma" w:cs="Tahoma"/>
          <w:bCs/>
        </w:rPr>
        <w:t>.</w:t>
      </w:r>
    </w:p>
    <w:p w14:paraId="53525AEE" w14:textId="77777777" w:rsidR="00710450" w:rsidRDefault="00710450" w:rsidP="00D958F5">
      <w:pPr>
        <w:ind w:left="284" w:hanging="284"/>
        <w:rPr>
          <w:rFonts w:ascii="Tahoma" w:hAnsi="Tahoma" w:cs="Tahoma"/>
        </w:rPr>
      </w:pPr>
    </w:p>
    <w:p w14:paraId="7507972B" w14:textId="11D7E710" w:rsidR="006942C5" w:rsidRDefault="00474334" w:rsidP="00D958F5">
      <w:pPr>
        <w:ind w:left="284" w:hanging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20990154"/>
        </w:sdtPr>
        <w:sdtEndPr/>
        <w:sdtContent>
          <w:r w:rsidR="006942C5" w:rsidRPr="00D958F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775C9" w:rsidRPr="00D958F5">
        <w:rPr>
          <w:rFonts w:ascii="Tahoma" w:hAnsi="Tahoma" w:cs="Tahoma"/>
        </w:rPr>
        <w:t xml:space="preserve"> </w:t>
      </w:r>
      <w:r w:rsidR="006942C5" w:rsidRPr="00D958F5">
        <w:rPr>
          <w:rFonts w:ascii="Tahoma" w:hAnsi="Tahoma" w:cs="Tahoma"/>
        </w:rPr>
        <w:t>otrzymałem informację od pracodawcy o zamiarze nieprzedłużenia stosun</w:t>
      </w:r>
      <w:r w:rsidR="000775C9" w:rsidRPr="00D958F5">
        <w:rPr>
          <w:rFonts w:ascii="Tahoma" w:hAnsi="Tahoma" w:cs="Tahoma"/>
        </w:rPr>
        <w:t>ku pracy/</w:t>
      </w:r>
      <w:r w:rsidR="00BF47DD">
        <w:rPr>
          <w:rFonts w:ascii="Tahoma" w:hAnsi="Tahoma" w:cs="Tahoma"/>
        </w:rPr>
        <w:t xml:space="preserve"> </w:t>
      </w:r>
      <w:r w:rsidR="000775C9" w:rsidRPr="00D958F5">
        <w:rPr>
          <w:rFonts w:ascii="Tahoma" w:hAnsi="Tahoma" w:cs="Tahoma"/>
        </w:rPr>
        <w:t>stosunku służbowego,</w:t>
      </w:r>
      <w:r w:rsidR="00D958F5">
        <w:rPr>
          <w:rFonts w:ascii="Tahoma" w:hAnsi="Tahoma" w:cs="Tahoma"/>
        </w:rPr>
        <w:t xml:space="preserve"> </w:t>
      </w:r>
      <w:r w:rsidR="000775C9" w:rsidRPr="00D958F5">
        <w:rPr>
          <w:rFonts w:ascii="Tahoma" w:hAnsi="Tahoma" w:cs="Tahoma"/>
        </w:rPr>
        <w:t xml:space="preserve">zawartego </w:t>
      </w:r>
      <w:r w:rsidR="006942C5" w:rsidRPr="00D958F5">
        <w:rPr>
          <w:rFonts w:ascii="Tahoma" w:hAnsi="Tahoma" w:cs="Tahoma"/>
        </w:rPr>
        <w:t>na czas określony do</w:t>
      </w:r>
      <w:r w:rsidR="00D958F5">
        <w:rPr>
          <w:rFonts w:ascii="Tahoma" w:hAnsi="Tahoma" w:cs="Tahoma"/>
        </w:rPr>
        <w:t xml:space="preserve"> dnia </w:t>
      </w:r>
      <w:r w:rsidR="006942C5" w:rsidRPr="00D958F5">
        <w:rPr>
          <w:rFonts w:ascii="Tahoma" w:hAnsi="Tahoma" w:cs="Tahoma"/>
        </w:rPr>
        <w:t>………………………</w:t>
      </w:r>
      <w:r w:rsidR="00C83A66">
        <w:rPr>
          <w:rFonts w:ascii="Tahoma" w:hAnsi="Tahoma" w:cs="Tahoma"/>
        </w:rPr>
        <w:t>………</w:t>
      </w:r>
      <w:r w:rsidR="005D1802">
        <w:rPr>
          <w:rFonts w:ascii="Tahoma" w:hAnsi="Tahoma" w:cs="Tahoma"/>
        </w:rPr>
        <w:t>…</w:t>
      </w:r>
    </w:p>
    <w:p w14:paraId="0CDACBDB" w14:textId="78E8B0EA" w:rsidR="00710450" w:rsidRDefault="00710450" w:rsidP="00710450">
      <w:pPr>
        <w:spacing w:line="360" w:lineRule="auto"/>
        <w:ind w:left="284"/>
        <w:rPr>
          <w:rFonts w:ascii="Tahoma" w:hAnsi="Tahoma" w:cs="Tahoma"/>
          <w:bCs/>
          <w:kern w:val="2"/>
        </w:rPr>
      </w:pPr>
      <w:r>
        <w:rPr>
          <w:rFonts w:ascii="Tahoma" w:hAnsi="Tahoma" w:cs="Tahoma"/>
          <w:bCs/>
        </w:rPr>
        <w:t>przyczyna/powód zwolnienia:………………………………………………………………………………</w:t>
      </w:r>
    </w:p>
    <w:p w14:paraId="0EACEB2A" w14:textId="77777777" w:rsidR="00710450" w:rsidRPr="00D958F5" w:rsidRDefault="00710450" w:rsidP="00D958F5">
      <w:pPr>
        <w:ind w:left="284" w:hanging="284"/>
        <w:rPr>
          <w:rFonts w:ascii="Tahoma" w:hAnsi="Tahoma" w:cs="Tahoma"/>
        </w:rPr>
      </w:pPr>
    </w:p>
    <w:p w14:paraId="6A3887CE" w14:textId="77777777" w:rsidR="000775C9" w:rsidRDefault="000775C9" w:rsidP="000775C9">
      <w:pPr>
        <w:jc w:val="both"/>
        <w:rPr>
          <w:rFonts w:ascii="Arial" w:hAnsi="Arial" w:cs="Arial"/>
          <w:sz w:val="20"/>
          <w:szCs w:val="20"/>
        </w:rPr>
      </w:pPr>
    </w:p>
    <w:p w14:paraId="15BEE53F" w14:textId="77777777" w:rsidR="000775C9" w:rsidRDefault="000775C9" w:rsidP="000775C9">
      <w:pPr>
        <w:jc w:val="both"/>
        <w:rPr>
          <w:rFonts w:ascii="Arial" w:hAnsi="Arial" w:cs="Arial"/>
          <w:sz w:val="20"/>
          <w:szCs w:val="20"/>
        </w:rPr>
      </w:pPr>
    </w:p>
    <w:p w14:paraId="576D5B95" w14:textId="77777777" w:rsidR="000775C9" w:rsidRDefault="000775C9" w:rsidP="000775C9">
      <w:pPr>
        <w:jc w:val="both"/>
        <w:rPr>
          <w:rFonts w:ascii="Arial" w:hAnsi="Arial" w:cs="Arial"/>
          <w:sz w:val="20"/>
          <w:szCs w:val="20"/>
        </w:rPr>
      </w:pPr>
    </w:p>
    <w:p w14:paraId="195F37BA" w14:textId="77777777" w:rsidR="000775C9" w:rsidRPr="00C660DF" w:rsidRDefault="000775C9" w:rsidP="000775C9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14:paraId="74E990D1" w14:textId="77777777" w:rsidR="006942C5" w:rsidRPr="003C65CB" w:rsidRDefault="006942C5" w:rsidP="006942C5">
      <w:pPr>
        <w:pStyle w:val="Default"/>
        <w:rPr>
          <w:rFonts w:ascii="Tahoma" w:hAnsi="Tahoma" w:cs="Tahoma"/>
          <w:sz w:val="18"/>
          <w:szCs w:val="18"/>
        </w:rPr>
      </w:pPr>
      <w:r w:rsidRPr="00C660DF">
        <w:rPr>
          <w:rFonts w:ascii="Tahoma" w:hAnsi="Tahoma" w:cs="Tahoma"/>
          <w:i/>
          <w:iCs/>
          <w:sz w:val="18"/>
          <w:szCs w:val="18"/>
        </w:rPr>
        <w:t>.................................................</w:t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3C65CB">
        <w:rPr>
          <w:rFonts w:ascii="Tahoma" w:hAnsi="Tahoma" w:cs="Tahoma"/>
          <w:i/>
          <w:iCs/>
          <w:sz w:val="18"/>
          <w:szCs w:val="18"/>
        </w:rPr>
        <w:tab/>
        <w:t>............</w:t>
      </w:r>
      <w:r w:rsidR="000775C9" w:rsidRPr="003C65CB">
        <w:rPr>
          <w:rFonts w:ascii="Tahoma" w:hAnsi="Tahoma" w:cs="Tahoma"/>
          <w:i/>
          <w:iCs/>
          <w:sz w:val="18"/>
          <w:szCs w:val="18"/>
        </w:rPr>
        <w:t>.........</w:t>
      </w:r>
      <w:r w:rsidRPr="003C65CB">
        <w:rPr>
          <w:rFonts w:ascii="Tahoma" w:hAnsi="Tahoma" w:cs="Tahoma"/>
          <w:i/>
          <w:iCs/>
          <w:sz w:val="18"/>
          <w:szCs w:val="18"/>
        </w:rPr>
        <w:t xml:space="preserve">....................................................... </w:t>
      </w:r>
    </w:p>
    <w:p w14:paraId="3F658F3F" w14:textId="77777777" w:rsidR="006942C5" w:rsidRPr="003C65CB" w:rsidRDefault="000775C9" w:rsidP="006942C5">
      <w:pPr>
        <w:pStyle w:val="Default"/>
        <w:rPr>
          <w:rFonts w:ascii="Tahoma" w:hAnsi="Tahoma" w:cs="Tahoma"/>
          <w:sz w:val="18"/>
          <w:szCs w:val="18"/>
        </w:rPr>
      </w:pPr>
      <w:r w:rsidRPr="003C65CB">
        <w:rPr>
          <w:rFonts w:ascii="Tahoma" w:hAnsi="Tahoma" w:cs="Tahoma"/>
          <w:i/>
          <w:iCs/>
          <w:sz w:val="18"/>
          <w:szCs w:val="18"/>
        </w:rPr>
        <w:t xml:space="preserve">         </w:t>
      </w:r>
      <w:r w:rsidR="006942C5" w:rsidRPr="003C65CB">
        <w:rPr>
          <w:rFonts w:ascii="Tahoma" w:hAnsi="Tahoma" w:cs="Tahoma"/>
          <w:i/>
          <w:iCs/>
          <w:sz w:val="18"/>
          <w:szCs w:val="18"/>
        </w:rPr>
        <w:t xml:space="preserve">Miejscowość, data </w:t>
      </w:r>
      <w:r w:rsidR="006942C5" w:rsidRPr="003C65CB">
        <w:rPr>
          <w:rFonts w:ascii="Tahoma" w:hAnsi="Tahoma" w:cs="Tahoma"/>
          <w:i/>
          <w:iCs/>
          <w:sz w:val="18"/>
          <w:szCs w:val="18"/>
        </w:rPr>
        <w:tab/>
      </w:r>
      <w:r w:rsidR="006942C5" w:rsidRPr="003C65CB">
        <w:rPr>
          <w:rFonts w:ascii="Tahoma" w:hAnsi="Tahoma" w:cs="Tahoma"/>
          <w:i/>
          <w:iCs/>
          <w:sz w:val="18"/>
          <w:szCs w:val="18"/>
        </w:rPr>
        <w:tab/>
      </w:r>
      <w:r w:rsidR="006942C5" w:rsidRPr="003C65CB">
        <w:rPr>
          <w:rFonts w:ascii="Tahoma" w:hAnsi="Tahoma" w:cs="Tahoma"/>
          <w:i/>
          <w:iCs/>
          <w:sz w:val="18"/>
          <w:szCs w:val="18"/>
        </w:rPr>
        <w:tab/>
        <w:t xml:space="preserve">   </w:t>
      </w:r>
      <w:r w:rsidR="006942C5" w:rsidRPr="003C65CB">
        <w:rPr>
          <w:rFonts w:ascii="Tahoma" w:hAnsi="Tahoma" w:cs="Tahoma"/>
          <w:i/>
          <w:iCs/>
          <w:sz w:val="18"/>
          <w:szCs w:val="18"/>
        </w:rPr>
        <w:tab/>
      </w:r>
      <w:r w:rsidR="006942C5" w:rsidRPr="003C65CB">
        <w:rPr>
          <w:rFonts w:ascii="Tahoma" w:hAnsi="Tahoma" w:cs="Tahoma"/>
          <w:i/>
          <w:iCs/>
          <w:sz w:val="18"/>
          <w:szCs w:val="18"/>
        </w:rPr>
        <w:tab/>
      </w:r>
      <w:r w:rsidRPr="003C65CB">
        <w:rPr>
          <w:rFonts w:ascii="Tahoma" w:hAnsi="Tahoma" w:cs="Tahoma"/>
          <w:i/>
          <w:iCs/>
          <w:sz w:val="18"/>
          <w:szCs w:val="18"/>
        </w:rPr>
        <w:t xml:space="preserve">        </w:t>
      </w:r>
      <w:r w:rsidR="006942C5" w:rsidRPr="003C65CB">
        <w:rPr>
          <w:rFonts w:ascii="Tahoma" w:hAnsi="Tahoma" w:cs="Tahoma"/>
          <w:i/>
          <w:iCs/>
          <w:sz w:val="18"/>
          <w:szCs w:val="18"/>
        </w:rPr>
        <w:t xml:space="preserve">Czytelny podpis składającego oświadczenie </w:t>
      </w:r>
    </w:p>
    <w:p w14:paraId="36353E53" w14:textId="77777777" w:rsidR="006942C5" w:rsidRPr="003C65CB" w:rsidRDefault="006942C5" w:rsidP="006942C5">
      <w:pPr>
        <w:rPr>
          <w:rFonts w:ascii="Tahoma" w:hAnsi="Tahoma" w:cs="Tahoma"/>
          <w:b/>
          <w:bCs/>
          <w:sz w:val="18"/>
          <w:szCs w:val="18"/>
        </w:rPr>
      </w:pPr>
    </w:p>
    <w:p w14:paraId="39D80B0D" w14:textId="77777777" w:rsidR="000775C9" w:rsidRPr="00C660DF" w:rsidRDefault="000775C9" w:rsidP="006942C5">
      <w:pPr>
        <w:rPr>
          <w:rFonts w:ascii="Tahoma" w:hAnsi="Tahoma" w:cs="Tahoma"/>
          <w:b/>
          <w:bCs/>
          <w:sz w:val="18"/>
          <w:szCs w:val="18"/>
        </w:rPr>
      </w:pPr>
    </w:p>
    <w:p w14:paraId="302CB4C9" w14:textId="77777777" w:rsidR="000775C9" w:rsidRPr="00C660DF" w:rsidRDefault="000775C9" w:rsidP="006942C5">
      <w:pPr>
        <w:rPr>
          <w:rFonts w:ascii="Tahoma" w:hAnsi="Tahoma" w:cs="Tahoma"/>
          <w:b/>
          <w:bCs/>
          <w:sz w:val="18"/>
          <w:szCs w:val="18"/>
        </w:rPr>
      </w:pPr>
    </w:p>
    <w:p w14:paraId="3A3207F3" w14:textId="6C047D28" w:rsidR="000775C9" w:rsidRDefault="000775C9" w:rsidP="006942C5">
      <w:pPr>
        <w:jc w:val="center"/>
        <w:rPr>
          <w:rFonts w:ascii="Tahoma" w:hAnsi="Tahoma" w:cs="Tahoma"/>
          <w:b/>
          <w:bCs/>
          <w:highlight w:val="yellow"/>
        </w:rPr>
      </w:pPr>
    </w:p>
    <w:p w14:paraId="4FC68E80" w14:textId="77777777" w:rsidR="00E21760" w:rsidRDefault="00E21760" w:rsidP="006942C5">
      <w:pPr>
        <w:jc w:val="center"/>
        <w:rPr>
          <w:rFonts w:ascii="Tahoma" w:hAnsi="Tahoma" w:cs="Tahoma"/>
          <w:b/>
          <w:bCs/>
        </w:rPr>
      </w:pPr>
    </w:p>
    <w:p w14:paraId="2C67C321" w14:textId="47F65278" w:rsidR="006942C5" w:rsidRPr="00C660DF" w:rsidRDefault="006942C5" w:rsidP="006942C5">
      <w:pPr>
        <w:jc w:val="center"/>
        <w:rPr>
          <w:rFonts w:ascii="Tahoma" w:hAnsi="Tahoma" w:cs="Tahoma"/>
          <w:b/>
          <w:bCs/>
        </w:rPr>
      </w:pPr>
      <w:r w:rsidRPr="00C660DF">
        <w:rPr>
          <w:rFonts w:ascii="Tahoma" w:hAnsi="Tahoma" w:cs="Tahoma"/>
          <w:b/>
          <w:bCs/>
        </w:rPr>
        <w:t>Potwierdzenie Pracodawcy</w:t>
      </w:r>
    </w:p>
    <w:p w14:paraId="0A56EF24" w14:textId="0F55943A" w:rsidR="005B4813" w:rsidRDefault="005B4813" w:rsidP="006942C5">
      <w:pPr>
        <w:jc w:val="center"/>
        <w:rPr>
          <w:rFonts w:ascii="Tahoma" w:hAnsi="Tahoma" w:cs="Tahoma"/>
          <w:b/>
          <w:bCs/>
        </w:rPr>
      </w:pPr>
    </w:p>
    <w:p w14:paraId="612432BC" w14:textId="77777777" w:rsidR="00E21760" w:rsidRPr="00C660DF" w:rsidRDefault="00E21760" w:rsidP="006942C5">
      <w:pPr>
        <w:jc w:val="center"/>
        <w:rPr>
          <w:rFonts w:ascii="Tahoma" w:hAnsi="Tahoma" w:cs="Tahoma"/>
          <w:b/>
          <w:bCs/>
        </w:rPr>
      </w:pPr>
    </w:p>
    <w:p w14:paraId="4420E004" w14:textId="77777777" w:rsidR="005B4813" w:rsidRPr="00C660DF" w:rsidRDefault="005B4813" w:rsidP="005B4813">
      <w:pPr>
        <w:rPr>
          <w:rFonts w:ascii="Tahoma" w:hAnsi="Tahoma" w:cs="Tahoma"/>
          <w:b/>
          <w:bCs/>
        </w:rPr>
      </w:pPr>
      <w:r w:rsidRPr="00C660DF">
        <w:rPr>
          <w:rFonts w:ascii="Tahoma" w:hAnsi="Tahoma" w:cs="Tahoma"/>
          <w:b/>
          <w:bCs/>
        </w:rPr>
        <w:t>Dane pracodawcy</w:t>
      </w:r>
      <w:r w:rsidR="00A20853" w:rsidRPr="00C660DF">
        <w:rPr>
          <w:rFonts w:ascii="Tahoma" w:hAnsi="Tahoma" w:cs="Tahoma"/>
          <w:b/>
          <w:bCs/>
        </w:rPr>
        <w:t>:</w:t>
      </w:r>
    </w:p>
    <w:p w14:paraId="3C3ECC2D" w14:textId="77777777" w:rsidR="00A20853" w:rsidRDefault="00A20853" w:rsidP="005B481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7263"/>
      </w:tblGrid>
      <w:tr w:rsidR="005B4813" w:rsidRPr="00C660DF" w14:paraId="76E64BE5" w14:textId="77777777" w:rsidTr="00A20853">
        <w:tc>
          <w:tcPr>
            <w:tcW w:w="2376" w:type="dxa"/>
            <w:vAlign w:val="center"/>
          </w:tcPr>
          <w:p w14:paraId="502BA234" w14:textId="77777777" w:rsidR="005B4813" w:rsidRPr="00C660DF" w:rsidRDefault="005B4813" w:rsidP="00A20853">
            <w:pPr>
              <w:rPr>
                <w:rFonts w:ascii="Tahoma" w:hAnsi="Tahoma" w:cs="Tahoma"/>
                <w:b/>
                <w:bCs/>
              </w:rPr>
            </w:pPr>
            <w:r w:rsidRPr="00C660DF">
              <w:rPr>
                <w:rFonts w:ascii="Tahoma" w:hAnsi="Tahoma" w:cs="Tahoma"/>
                <w:b/>
                <w:bCs/>
              </w:rPr>
              <w:t>Nazwa zakładu pracy:</w:t>
            </w:r>
          </w:p>
        </w:tc>
        <w:tc>
          <w:tcPr>
            <w:tcW w:w="7401" w:type="dxa"/>
          </w:tcPr>
          <w:p w14:paraId="34FA8626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09F930CE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37D20FE0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10B7D154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B4813" w:rsidRPr="00C660DF" w14:paraId="7C7D59B6" w14:textId="77777777" w:rsidTr="00A20853">
        <w:tc>
          <w:tcPr>
            <w:tcW w:w="2376" w:type="dxa"/>
            <w:vAlign w:val="center"/>
          </w:tcPr>
          <w:p w14:paraId="7BFA7BDC" w14:textId="77777777" w:rsidR="005B4813" w:rsidRPr="00C660DF" w:rsidRDefault="005B4813" w:rsidP="00A20853">
            <w:pPr>
              <w:rPr>
                <w:rFonts w:ascii="Tahoma" w:hAnsi="Tahoma" w:cs="Tahoma"/>
                <w:b/>
                <w:bCs/>
              </w:rPr>
            </w:pPr>
            <w:r w:rsidRPr="00C660DF">
              <w:rPr>
                <w:rFonts w:ascii="Tahoma" w:hAnsi="Tahoma" w:cs="Tahoma"/>
                <w:b/>
                <w:bCs/>
              </w:rPr>
              <w:t>Adres zakładu pracy:</w:t>
            </w:r>
          </w:p>
        </w:tc>
        <w:tc>
          <w:tcPr>
            <w:tcW w:w="7401" w:type="dxa"/>
          </w:tcPr>
          <w:p w14:paraId="536EA7DF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572B0714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28BB67C7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38890B25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B4813" w:rsidRPr="00C660DF" w14:paraId="6ABED036" w14:textId="77777777" w:rsidTr="00A20853">
        <w:tc>
          <w:tcPr>
            <w:tcW w:w="2376" w:type="dxa"/>
            <w:vAlign w:val="center"/>
          </w:tcPr>
          <w:p w14:paraId="6FE7A20F" w14:textId="1AEE1C30" w:rsidR="00C660DF" w:rsidRPr="00C660DF" w:rsidRDefault="00645EFA" w:rsidP="00645EFA">
            <w:pPr>
              <w:rPr>
                <w:rFonts w:ascii="Tahoma" w:hAnsi="Tahoma" w:cs="Tahoma"/>
                <w:b/>
                <w:bCs/>
              </w:rPr>
            </w:pPr>
            <w:r w:rsidRPr="00C660DF">
              <w:rPr>
                <w:rFonts w:ascii="Tahoma" w:hAnsi="Tahoma" w:cs="Tahoma"/>
                <w:b/>
                <w:bCs/>
              </w:rPr>
              <w:t>Nip</w:t>
            </w:r>
            <w:r w:rsidR="005B4813" w:rsidRPr="00C660DF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7401" w:type="dxa"/>
          </w:tcPr>
          <w:p w14:paraId="24411EE6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3BCA312F" w14:textId="77777777" w:rsidR="005B4813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714B245C" w14:textId="3BBC2452" w:rsidR="00C660DF" w:rsidRPr="00C660DF" w:rsidRDefault="00C660DF" w:rsidP="005B481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B4813" w:rsidRPr="00C660DF" w14:paraId="72DC0758" w14:textId="77777777" w:rsidTr="00A20853">
        <w:tc>
          <w:tcPr>
            <w:tcW w:w="2376" w:type="dxa"/>
            <w:vAlign w:val="center"/>
          </w:tcPr>
          <w:p w14:paraId="35468BF2" w14:textId="77777777" w:rsidR="005B4813" w:rsidRPr="00C660DF" w:rsidRDefault="005B4813" w:rsidP="00A20853">
            <w:pPr>
              <w:rPr>
                <w:rFonts w:ascii="Tahoma" w:hAnsi="Tahoma" w:cs="Tahoma"/>
                <w:b/>
                <w:bCs/>
              </w:rPr>
            </w:pPr>
            <w:r w:rsidRPr="00C660DF">
              <w:rPr>
                <w:rFonts w:ascii="Tahoma" w:hAnsi="Tahoma" w:cs="Tahoma"/>
                <w:b/>
                <w:bCs/>
              </w:rPr>
              <w:t>Numer kontaktowy:</w:t>
            </w:r>
          </w:p>
        </w:tc>
        <w:tc>
          <w:tcPr>
            <w:tcW w:w="7401" w:type="dxa"/>
          </w:tcPr>
          <w:p w14:paraId="6E73A511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2D2384B0" w14:textId="77777777" w:rsidR="005B4813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65907B6E" w14:textId="56CDB848" w:rsidR="00C660DF" w:rsidRPr="00C660DF" w:rsidRDefault="00C660DF" w:rsidP="005B4813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7E12B9BE" w14:textId="77777777" w:rsidR="005B4813" w:rsidRPr="006942C5" w:rsidRDefault="005B4813" w:rsidP="005B4813">
      <w:pPr>
        <w:rPr>
          <w:rFonts w:ascii="Arial" w:hAnsi="Arial" w:cs="Arial"/>
          <w:b/>
          <w:bCs/>
          <w:sz w:val="20"/>
          <w:szCs w:val="20"/>
        </w:rPr>
      </w:pPr>
    </w:p>
    <w:p w14:paraId="79532292" w14:textId="77777777" w:rsidR="006942C5" w:rsidRPr="00C660DF" w:rsidRDefault="006942C5" w:rsidP="006942C5">
      <w:pPr>
        <w:jc w:val="center"/>
        <w:rPr>
          <w:rFonts w:ascii="Tahoma" w:hAnsi="Tahoma" w:cs="Tahoma"/>
          <w:b/>
          <w:bCs/>
        </w:rPr>
      </w:pPr>
    </w:p>
    <w:p w14:paraId="05622F7B" w14:textId="77777777" w:rsidR="0049498F" w:rsidRPr="00C660DF" w:rsidRDefault="0049498F" w:rsidP="006942C5">
      <w:pPr>
        <w:rPr>
          <w:rFonts w:ascii="Tahoma" w:hAnsi="Tahoma" w:cs="Tahoma"/>
          <w:bCs/>
        </w:rPr>
      </w:pPr>
      <w:r w:rsidRPr="00C660DF">
        <w:rPr>
          <w:rFonts w:ascii="Tahoma" w:hAnsi="Tahoma" w:cs="Tahoma"/>
          <w:bCs/>
        </w:rPr>
        <w:t>Ja, niżej podpisany/</w:t>
      </w:r>
      <w:r w:rsidR="006942C5" w:rsidRPr="00C660DF">
        <w:rPr>
          <w:rFonts w:ascii="Tahoma" w:hAnsi="Tahoma" w:cs="Tahoma"/>
          <w:bCs/>
        </w:rPr>
        <w:t>a</w:t>
      </w:r>
      <w:r w:rsidR="005B4813" w:rsidRPr="00C660DF">
        <w:rPr>
          <w:rFonts w:ascii="Tahoma" w:hAnsi="Tahoma" w:cs="Tahoma"/>
          <w:bCs/>
        </w:rPr>
        <w:t>,</w:t>
      </w:r>
    </w:p>
    <w:p w14:paraId="22C43FA7" w14:textId="77777777" w:rsidR="006942C5" w:rsidRPr="00C660DF" w:rsidRDefault="006942C5" w:rsidP="006942C5">
      <w:pPr>
        <w:rPr>
          <w:rFonts w:ascii="Tahoma" w:hAnsi="Tahoma" w:cs="Tahoma"/>
          <w:bCs/>
        </w:rPr>
      </w:pPr>
      <w:r w:rsidRPr="00C660DF">
        <w:rPr>
          <w:rFonts w:ascii="Tahoma" w:hAnsi="Tahoma" w:cs="Tahoma"/>
          <w:bCs/>
        </w:rPr>
        <w:t>…………………………………………………………………………………………………………………</w:t>
      </w:r>
      <w:r w:rsidR="00FD0E8A" w:rsidRPr="00C660DF">
        <w:rPr>
          <w:rFonts w:ascii="Tahoma" w:hAnsi="Tahoma" w:cs="Tahoma"/>
          <w:bCs/>
        </w:rPr>
        <w:t>...........</w:t>
      </w:r>
      <w:r w:rsidRPr="00C660DF">
        <w:rPr>
          <w:rFonts w:ascii="Tahoma" w:hAnsi="Tahoma" w:cs="Tahoma"/>
          <w:bCs/>
        </w:rPr>
        <w:t>….</w:t>
      </w:r>
    </w:p>
    <w:p w14:paraId="5DCAA576" w14:textId="116BEDFB" w:rsidR="006942C5" w:rsidRPr="00C660DF" w:rsidRDefault="006942C5" w:rsidP="006942C5">
      <w:pPr>
        <w:jc w:val="center"/>
        <w:rPr>
          <w:rFonts w:ascii="Tahoma" w:hAnsi="Tahoma" w:cs="Tahoma"/>
          <w:bCs/>
          <w:sz w:val="20"/>
          <w:szCs w:val="20"/>
        </w:rPr>
      </w:pPr>
      <w:r w:rsidRPr="00C660DF">
        <w:rPr>
          <w:rFonts w:ascii="Tahoma" w:hAnsi="Tahoma" w:cs="Tahoma"/>
          <w:bCs/>
          <w:sz w:val="20"/>
          <w:szCs w:val="20"/>
        </w:rPr>
        <w:t>(</w:t>
      </w:r>
      <w:r w:rsidR="00F112BE">
        <w:rPr>
          <w:rFonts w:ascii="Tahoma" w:hAnsi="Tahoma" w:cs="Tahoma"/>
          <w:bCs/>
          <w:sz w:val="20"/>
          <w:szCs w:val="20"/>
        </w:rPr>
        <w:t>i</w:t>
      </w:r>
      <w:r w:rsidRPr="00C660DF">
        <w:rPr>
          <w:rFonts w:ascii="Tahoma" w:hAnsi="Tahoma" w:cs="Tahoma"/>
          <w:bCs/>
          <w:sz w:val="20"/>
          <w:szCs w:val="20"/>
        </w:rPr>
        <w:t>mię i nazwisko osoby składającej oświadczenie</w:t>
      </w:r>
      <w:r w:rsidR="0049498F" w:rsidRPr="00C660DF">
        <w:rPr>
          <w:rStyle w:val="Odwoanieprzypisudolnego"/>
          <w:rFonts w:ascii="Tahoma" w:hAnsi="Tahoma" w:cs="Tahoma"/>
          <w:bCs/>
          <w:sz w:val="20"/>
          <w:szCs w:val="20"/>
        </w:rPr>
        <w:footnoteReference w:id="2"/>
      </w:r>
      <w:r w:rsidRPr="00C660DF">
        <w:rPr>
          <w:rFonts w:ascii="Tahoma" w:hAnsi="Tahoma" w:cs="Tahoma"/>
          <w:bCs/>
          <w:sz w:val="20"/>
          <w:szCs w:val="20"/>
        </w:rPr>
        <w:t>)</w:t>
      </w:r>
    </w:p>
    <w:p w14:paraId="423A77C2" w14:textId="77777777" w:rsidR="006942C5" w:rsidRPr="00C660DF" w:rsidRDefault="006942C5" w:rsidP="006942C5">
      <w:pPr>
        <w:jc w:val="center"/>
        <w:rPr>
          <w:rFonts w:ascii="Tahoma" w:hAnsi="Tahoma" w:cs="Tahoma"/>
          <w:bCs/>
        </w:rPr>
      </w:pPr>
    </w:p>
    <w:p w14:paraId="776E3C39" w14:textId="77777777" w:rsidR="00F112BE" w:rsidRDefault="00F112BE" w:rsidP="006942C5">
      <w:pPr>
        <w:jc w:val="both"/>
        <w:rPr>
          <w:rFonts w:ascii="Tahoma" w:hAnsi="Tahoma" w:cs="Tahoma"/>
          <w:bCs/>
        </w:rPr>
      </w:pPr>
    </w:p>
    <w:p w14:paraId="257CFBD5" w14:textId="35BB8F1E" w:rsidR="006942C5" w:rsidRPr="00C660DF" w:rsidRDefault="006942C5" w:rsidP="006942C5">
      <w:pPr>
        <w:jc w:val="both"/>
        <w:rPr>
          <w:rFonts w:ascii="Tahoma" w:hAnsi="Tahoma" w:cs="Tahoma"/>
          <w:bCs/>
        </w:rPr>
      </w:pPr>
      <w:r w:rsidRPr="00C660DF">
        <w:rPr>
          <w:rFonts w:ascii="Tahoma" w:hAnsi="Tahoma" w:cs="Tahoma"/>
          <w:bCs/>
        </w:rPr>
        <w:t>jako pracodawca/były pracodawca</w:t>
      </w:r>
      <w:r w:rsidRPr="00C660DF">
        <w:rPr>
          <w:rStyle w:val="Odwoanieprzypisudolnego"/>
          <w:rFonts w:ascii="Tahoma" w:hAnsi="Tahoma" w:cs="Tahoma"/>
          <w:bCs/>
        </w:rPr>
        <w:footnoteReference w:id="3"/>
      </w:r>
      <w:r w:rsidRPr="00C660DF">
        <w:rPr>
          <w:rFonts w:ascii="Tahoma" w:hAnsi="Tahoma" w:cs="Tahoma"/>
          <w:bCs/>
        </w:rPr>
        <w:t xml:space="preserve"> ww. Kandydata/Kandydatki na Uczestnika/Uczestniczkę projektu „Nowy start</w:t>
      </w:r>
      <w:r w:rsidR="005665F2" w:rsidRPr="00C660DF">
        <w:rPr>
          <w:rFonts w:ascii="Tahoma" w:hAnsi="Tahoma" w:cs="Tahoma"/>
          <w:bCs/>
        </w:rPr>
        <w:t xml:space="preserve"> </w:t>
      </w:r>
      <w:r w:rsidR="00C660DF" w:rsidRPr="00C660DF">
        <w:rPr>
          <w:rFonts w:ascii="Tahoma" w:hAnsi="Tahoma" w:cs="Tahoma"/>
          <w:bCs/>
        </w:rPr>
        <w:t>I</w:t>
      </w:r>
      <w:r w:rsidR="005665F2" w:rsidRPr="00C660DF">
        <w:rPr>
          <w:rFonts w:ascii="Tahoma" w:hAnsi="Tahoma" w:cs="Tahoma"/>
          <w:bCs/>
        </w:rPr>
        <w:t>II</w:t>
      </w:r>
      <w:r w:rsidRPr="00C660DF">
        <w:rPr>
          <w:rFonts w:ascii="Tahoma" w:hAnsi="Tahoma" w:cs="Tahoma"/>
          <w:bCs/>
        </w:rPr>
        <w:t xml:space="preserve">”, świadoma/-y odpowiedzialności za składanie oświadczeń niezgodnych z prawdą, potwierdzam, iż </w:t>
      </w:r>
      <w:r w:rsidR="0049498F" w:rsidRPr="00C660DF">
        <w:rPr>
          <w:rFonts w:ascii="Tahoma" w:hAnsi="Tahoma" w:cs="Tahoma"/>
          <w:bCs/>
        </w:rPr>
        <w:t xml:space="preserve">informacje </w:t>
      </w:r>
      <w:r w:rsidRPr="00C660DF">
        <w:rPr>
          <w:rFonts w:ascii="Tahoma" w:hAnsi="Tahoma" w:cs="Tahoma"/>
          <w:bCs/>
        </w:rPr>
        <w:t>podane przez Kandydata/Kandydatkę są zgodne z prawdą.</w:t>
      </w:r>
    </w:p>
    <w:p w14:paraId="46D5DEDD" w14:textId="77777777" w:rsidR="006942C5" w:rsidRPr="00C660DF" w:rsidRDefault="006942C5" w:rsidP="006942C5">
      <w:pPr>
        <w:pStyle w:val="Default"/>
        <w:rPr>
          <w:rFonts w:ascii="Arial" w:hAnsi="Arial" w:cs="Arial"/>
        </w:rPr>
      </w:pPr>
    </w:p>
    <w:p w14:paraId="15D39EE0" w14:textId="77777777" w:rsidR="0049498F" w:rsidRPr="00C660DF" w:rsidRDefault="0049498F" w:rsidP="006942C5">
      <w:pPr>
        <w:pStyle w:val="Default"/>
        <w:rPr>
          <w:rFonts w:ascii="Arial" w:hAnsi="Arial" w:cs="Arial"/>
          <w:sz w:val="18"/>
          <w:szCs w:val="18"/>
        </w:rPr>
      </w:pPr>
    </w:p>
    <w:p w14:paraId="2D029063" w14:textId="77777777" w:rsidR="0049498F" w:rsidRPr="00C660DF" w:rsidRDefault="0049498F" w:rsidP="006942C5">
      <w:pPr>
        <w:pStyle w:val="Default"/>
        <w:rPr>
          <w:rFonts w:ascii="Arial" w:hAnsi="Arial" w:cs="Arial"/>
          <w:sz w:val="18"/>
          <w:szCs w:val="18"/>
        </w:rPr>
      </w:pPr>
    </w:p>
    <w:p w14:paraId="5669DF95" w14:textId="77777777" w:rsidR="0049498F" w:rsidRPr="00C660DF" w:rsidRDefault="0049498F" w:rsidP="006942C5">
      <w:pPr>
        <w:pStyle w:val="Default"/>
        <w:rPr>
          <w:rFonts w:ascii="Arial" w:hAnsi="Arial" w:cs="Arial"/>
          <w:sz w:val="18"/>
          <w:szCs w:val="18"/>
        </w:rPr>
      </w:pPr>
    </w:p>
    <w:p w14:paraId="36B34B1E" w14:textId="77777777" w:rsidR="0049498F" w:rsidRPr="00C660DF" w:rsidRDefault="0049498F" w:rsidP="006942C5">
      <w:pPr>
        <w:pStyle w:val="Default"/>
        <w:rPr>
          <w:rFonts w:ascii="Arial" w:hAnsi="Arial" w:cs="Arial"/>
          <w:sz w:val="18"/>
          <w:szCs w:val="18"/>
        </w:rPr>
      </w:pPr>
    </w:p>
    <w:p w14:paraId="17559EA2" w14:textId="77777777" w:rsidR="006942C5" w:rsidRPr="00C660DF" w:rsidRDefault="006942C5" w:rsidP="006942C5">
      <w:pPr>
        <w:pStyle w:val="Default"/>
        <w:rPr>
          <w:rFonts w:ascii="Tahoma" w:hAnsi="Tahoma" w:cs="Tahoma"/>
          <w:sz w:val="18"/>
          <w:szCs w:val="18"/>
        </w:rPr>
      </w:pPr>
      <w:r w:rsidRPr="00C660DF">
        <w:rPr>
          <w:rFonts w:ascii="Tahoma" w:hAnsi="Tahoma" w:cs="Tahoma"/>
          <w:sz w:val="18"/>
          <w:szCs w:val="18"/>
        </w:rPr>
        <w:t xml:space="preserve"> </w:t>
      </w:r>
      <w:r w:rsidRPr="00C660DF">
        <w:rPr>
          <w:rFonts w:ascii="Tahoma" w:hAnsi="Tahoma" w:cs="Tahoma"/>
          <w:i/>
          <w:iCs/>
          <w:sz w:val="18"/>
          <w:szCs w:val="18"/>
        </w:rPr>
        <w:t>.................................................</w:t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  <w:t xml:space="preserve"> ................................................................... </w:t>
      </w:r>
    </w:p>
    <w:p w14:paraId="4AB3736F" w14:textId="77777777" w:rsidR="006942C5" w:rsidRPr="00C660DF" w:rsidRDefault="006942C5" w:rsidP="006942C5">
      <w:pPr>
        <w:pStyle w:val="Default"/>
        <w:rPr>
          <w:rFonts w:ascii="Tahoma" w:hAnsi="Tahoma" w:cs="Tahoma"/>
          <w:sz w:val="18"/>
          <w:szCs w:val="18"/>
        </w:rPr>
      </w:pPr>
      <w:r w:rsidRPr="00C660DF">
        <w:rPr>
          <w:rFonts w:ascii="Tahoma" w:hAnsi="Tahoma" w:cs="Tahoma"/>
          <w:i/>
          <w:iCs/>
          <w:sz w:val="18"/>
          <w:szCs w:val="18"/>
        </w:rPr>
        <w:t xml:space="preserve">       Miejscowość, data </w:t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="0049498F" w:rsidRPr="00C660DF">
        <w:rPr>
          <w:rFonts w:ascii="Tahoma" w:hAnsi="Tahoma" w:cs="Tahoma"/>
          <w:i/>
          <w:iCs/>
          <w:sz w:val="18"/>
          <w:szCs w:val="18"/>
        </w:rPr>
        <w:t xml:space="preserve">  </w:t>
      </w:r>
      <w:r w:rsidRPr="00C660DF">
        <w:rPr>
          <w:rFonts w:ascii="Tahoma" w:hAnsi="Tahoma" w:cs="Tahoma"/>
          <w:i/>
          <w:iCs/>
          <w:sz w:val="18"/>
          <w:szCs w:val="18"/>
        </w:rPr>
        <w:t xml:space="preserve">Czytelny podpis składającego oświadczenie </w:t>
      </w:r>
    </w:p>
    <w:p w14:paraId="61604735" w14:textId="77777777" w:rsidR="006942C5" w:rsidRPr="00C660DF" w:rsidRDefault="006942C5" w:rsidP="006942C5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14:paraId="773E465E" w14:textId="77777777" w:rsidR="006942C5" w:rsidRPr="006942C5" w:rsidRDefault="006942C5" w:rsidP="006942C5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2B1E77EA" w14:textId="77777777" w:rsidR="006942C5" w:rsidRPr="006942C5" w:rsidRDefault="006942C5" w:rsidP="006942C5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4AEB17E9" w14:textId="77777777" w:rsidR="006942C5" w:rsidRPr="006942C5" w:rsidRDefault="006942C5" w:rsidP="006942C5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38011F8F" w14:textId="77777777" w:rsidR="006942C5" w:rsidRPr="0049498F" w:rsidRDefault="006942C5" w:rsidP="006942C5">
      <w:pPr>
        <w:pStyle w:val="Default"/>
        <w:ind w:left="4962"/>
        <w:rPr>
          <w:rFonts w:ascii="Arial" w:hAnsi="Arial" w:cs="Arial"/>
          <w:sz w:val="18"/>
          <w:szCs w:val="20"/>
        </w:rPr>
      </w:pPr>
      <w:r w:rsidRPr="006942C5">
        <w:rPr>
          <w:rFonts w:ascii="Arial" w:hAnsi="Arial" w:cs="Arial"/>
          <w:i/>
          <w:iCs/>
          <w:sz w:val="20"/>
          <w:szCs w:val="20"/>
        </w:rPr>
        <w:t xml:space="preserve">…................................................................ </w:t>
      </w:r>
      <w:r w:rsidRPr="006942C5">
        <w:rPr>
          <w:rFonts w:ascii="Arial" w:hAnsi="Arial" w:cs="Arial"/>
          <w:i/>
          <w:iCs/>
          <w:sz w:val="20"/>
          <w:szCs w:val="20"/>
        </w:rPr>
        <w:br/>
      </w:r>
      <w:r w:rsidRPr="0049498F">
        <w:rPr>
          <w:rFonts w:ascii="Arial" w:hAnsi="Arial" w:cs="Arial"/>
          <w:i/>
          <w:iCs/>
          <w:sz w:val="18"/>
          <w:szCs w:val="20"/>
        </w:rPr>
        <w:t xml:space="preserve">            </w:t>
      </w:r>
      <w:r w:rsidR="0049498F">
        <w:rPr>
          <w:rFonts w:ascii="Arial" w:hAnsi="Arial" w:cs="Arial"/>
          <w:i/>
          <w:iCs/>
          <w:sz w:val="18"/>
          <w:szCs w:val="20"/>
        </w:rPr>
        <w:t xml:space="preserve">    </w:t>
      </w:r>
      <w:r w:rsidRPr="0049498F">
        <w:rPr>
          <w:rFonts w:ascii="Arial" w:hAnsi="Arial" w:cs="Arial"/>
          <w:i/>
          <w:iCs/>
          <w:sz w:val="18"/>
          <w:szCs w:val="20"/>
        </w:rPr>
        <w:t xml:space="preserve">  Pieczątka </w:t>
      </w:r>
      <w:r w:rsidR="00136469">
        <w:rPr>
          <w:rFonts w:ascii="Arial" w:hAnsi="Arial" w:cs="Arial"/>
          <w:i/>
          <w:iCs/>
          <w:sz w:val="18"/>
          <w:szCs w:val="20"/>
        </w:rPr>
        <w:t>pracodawcy</w:t>
      </w:r>
      <w:r w:rsidRPr="0049498F">
        <w:rPr>
          <w:rFonts w:ascii="Arial" w:hAnsi="Arial" w:cs="Arial"/>
          <w:i/>
          <w:iCs/>
          <w:sz w:val="18"/>
          <w:szCs w:val="20"/>
        </w:rPr>
        <w:t xml:space="preserve"> </w:t>
      </w:r>
    </w:p>
    <w:p w14:paraId="1E248997" w14:textId="77777777" w:rsidR="006942C5" w:rsidRPr="006942C5" w:rsidRDefault="006942C5" w:rsidP="006942C5">
      <w:pPr>
        <w:jc w:val="center"/>
        <w:rPr>
          <w:rFonts w:ascii="Arial" w:hAnsi="Arial" w:cs="Arial"/>
          <w:b/>
          <w:sz w:val="20"/>
          <w:szCs w:val="20"/>
        </w:rPr>
      </w:pPr>
    </w:p>
    <w:p w14:paraId="7ABF3B1F" w14:textId="77777777" w:rsidR="006942C5" w:rsidRPr="006942C5" w:rsidRDefault="006942C5" w:rsidP="006942C5">
      <w:pPr>
        <w:jc w:val="center"/>
        <w:rPr>
          <w:rFonts w:ascii="Arial" w:hAnsi="Arial" w:cs="Arial"/>
          <w:b/>
          <w:sz w:val="20"/>
          <w:szCs w:val="20"/>
        </w:rPr>
      </w:pPr>
    </w:p>
    <w:p w14:paraId="154C093A" w14:textId="77777777" w:rsidR="009E13CB" w:rsidRPr="006942C5" w:rsidRDefault="009E13CB" w:rsidP="006942C5">
      <w:pPr>
        <w:rPr>
          <w:rFonts w:ascii="Arial" w:hAnsi="Arial" w:cs="Arial"/>
          <w:sz w:val="20"/>
          <w:szCs w:val="20"/>
        </w:rPr>
      </w:pPr>
    </w:p>
    <w:sectPr w:rsidR="009E13CB" w:rsidRPr="006942C5" w:rsidSect="004313C8">
      <w:headerReference w:type="default" r:id="rId8"/>
      <w:footerReference w:type="default" r:id="rId9"/>
      <w:pgSz w:w="11905" w:h="16837"/>
      <w:pgMar w:top="1573" w:right="1134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CDEB2" w14:textId="77777777" w:rsidR="00474334" w:rsidRDefault="00474334">
      <w:r>
        <w:separator/>
      </w:r>
    </w:p>
  </w:endnote>
  <w:endnote w:type="continuationSeparator" w:id="0">
    <w:p w14:paraId="27A99FF3" w14:textId="77777777" w:rsidR="00474334" w:rsidRDefault="0047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0F0F" w14:textId="77777777" w:rsidR="00EA1749" w:rsidRPr="00DE7937" w:rsidRDefault="00EA1749">
    <w:pPr>
      <w:pStyle w:val="Stopka"/>
      <w:jc w:val="right"/>
      <w:rPr>
        <w:rFonts w:ascii="Calibri" w:hAnsi="Calibri"/>
      </w:rPr>
    </w:pPr>
    <w:r w:rsidRPr="00DE7937">
      <w:rPr>
        <w:rFonts w:ascii="Calibri" w:hAnsi="Calibri"/>
      </w:rPr>
      <w:t xml:space="preserve">Strona </w:t>
    </w:r>
    <w:r w:rsidR="00B02E2B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PAGE</w:instrText>
    </w:r>
    <w:r w:rsidR="00B02E2B" w:rsidRPr="00DE7937">
      <w:rPr>
        <w:rFonts w:ascii="Calibri" w:hAnsi="Calibri"/>
        <w:b/>
      </w:rPr>
      <w:fldChar w:fldCharType="separate"/>
    </w:r>
    <w:r w:rsidR="00254359">
      <w:rPr>
        <w:rFonts w:ascii="Calibri" w:hAnsi="Calibri"/>
        <w:b/>
        <w:noProof/>
      </w:rPr>
      <w:t>1</w:t>
    </w:r>
    <w:r w:rsidR="00B02E2B" w:rsidRPr="00DE7937">
      <w:rPr>
        <w:rFonts w:ascii="Calibri" w:hAnsi="Calibri"/>
        <w:b/>
      </w:rPr>
      <w:fldChar w:fldCharType="end"/>
    </w:r>
    <w:r w:rsidRPr="00DE7937">
      <w:rPr>
        <w:rFonts w:ascii="Calibri" w:hAnsi="Calibri"/>
      </w:rPr>
      <w:t xml:space="preserve"> z </w:t>
    </w:r>
    <w:r w:rsidR="00B02E2B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NUMPAGES</w:instrText>
    </w:r>
    <w:r w:rsidR="00B02E2B" w:rsidRPr="00DE7937">
      <w:rPr>
        <w:rFonts w:ascii="Calibri" w:hAnsi="Calibri"/>
        <w:b/>
      </w:rPr>
      <w:fldChar w:fldCharType="separate"/>
    </w:r>
    <w:r w:rsidR="00254359">
      <w:rPr>
        <w:rFonts w:ascii="Calibri" w:hAnsi="Calibri"/>
        <w:b/>
        <w:noProof/>
      </w:rPr>
      <w:t>2</w:t>
    </w:r>
    <w:r w:rsidR="00B02E2B" w:rsidRPr="00DE7937">
      <w:rPr>
        <w:rFonts w:ascii="Calibri" w:hAnsi="Calibri"/>
        <w:b/>
      </w:rPr>
      <w:fldChar w:fldCharType="end"/>
    </w:r>
  </w:p>
  <w:p w14:paraId="11148865" w14:textId="77777777" w:rsidR="00EB78DC" w:rsidRPr="00E40C89" w:rsidRDefault="00EB78DC" w:rsidP="00E40C89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C95A2" w14:textId="77777777" w:rsidR="00474334" w:rsidRDefault="00474334">
      <w:r>
        <w:separator/>
      </w:r>
    </w:p>
  </w:footnote>
  <w:footnote w:type="continuationSeparator" w:id="0">
    <w:p w14:paraId="021B534C" w14:textId="77777777" w:rsidR="00474334" w:rsidRDefault="00474334">
      <w:r>
        <w:continuationSeparator/>
      </w:r>
    </w:p>
  </w:footnote>
  <w:footnote w:id="1">
    <w:p w14:paraId="57BB6579" w14:textId="6FB7786B" w:rsidR="006942C5" w:rsidRPr="00DE2F68" w:rsidRDefault="006942C5" w:rsidP="00B822C2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DE2F68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E2F68">
        <w:rPr>
          <w:rFonts w:ascii="Tahoma" w:hAnsi="Tahoma" w:cs="Tahoma"/>
          <w:sz w:val="18"/>
          <w:szCs w:val="18"/>
        </w:rPr>
        <w:t xml:space="preserve"> </w:t>
      </w:r>
      <w:r w:rsidRPr="00DE2F68">
        <w:rPr>
          <w:rFonts w:ascii="Tahoma" w:hAnsi="Tahoma" w:cs="Tahoma"/>
          <w:b/>
          <w:bCs/>
          <w:sz w:val="18"/>
          <w:szCs w:val="18"/>
        </w:rPr>
        <w:t xml:space="preserve">Utrata zatrudnienia z przyczyn </w:t>
      </w:r>
      <w:r w:rsidR="00303128" w:rsidRPr="00DE2F68">
        <w:rPr>
          <w:rFonts w:ascii="Tahoma" w:hAnsi="Tahoma" w:cs="Tahoma"/>
          <w:b/>
          <w:sz w:val="18"/>
          <w:szCs w:val="18"/>
        </w:rPr>
        <w:t>nie dotyczących pracownika</w:t>
      </w:r>
      <w:r w:rsidR="00303128" w:rsidRPr="00DE2F68">
        <w:rPr>
          <w:rFonts w:ascii="Tahoma" w:hAnsi="Tahoma" w:cs="Tahoma"/>
          <w:sz w:val="18"/>
          <w:szCs w:val="18"/>
        </w:rPr>
        <w:t xml:space="preserve"> </w:t>
      </w:r>
      <w:r w:rsidRPr="00DE2F68">
        <w:rPr>
          <w:rFonts w:ascii="Tahoma" w:hAnsi="Tahoma" w:cs="Tahoma"/>
          <w:sz w:val="18"/>
          <w:szCs w:val="18"/>
        </w:rPr>
        <w:t>–</w:t>
      </w:r>
      <w:r w:rsidR="00F403DE" w:rsidRPr="00DE2F68">
        <w:rPr>
          <w:rFonts w:ascii="Tahoma" w:hAnsi="Tahoma" w:cs="Tahoma"/>
          <w:sz w:val="18"/>
          <w:szCs w:val="18"/>
        </w:rPr>
        <w:t xml:space="preserve"> </w:t>
      </w:r>
      <w:r w:rsidRPr="00DE2F68">
        <w:rPr>
          <w:rFonts w:ascii="Tahoma" w:hAnsi="Tahoma" w:cs="Tahoma"/>
          <w:sz w:val="18"/>
          <w:szCs w:val="18"/>
        </w:rPr>
        <w:t>utrata zatrudnieni</w:t>
      </w:r>
      <w:r w:rsidR="00B822C2" w:rsidRPr="00DE2F68">
        <w:rPr>
          <w:rFonts w:ascii="Tahoma" w:hAnsi="Tahoma" w:cs="Tahoma"/>
          <w:sz w:val="18"/>
          <w:szCs w:val="18"/>
        </w:rPr>
        <w:t>a</w:t>
      </w:r>
      <w:r w:rsidRPr="00DE2F68">
        <w:rPr>
          <w:rFonts w:ascii="Tahoma" w:hAnsi="Tahoma" w:cs="Tahoma"/>
          <w:sz w:val="18"/>
          <w:szCs w:val="18"/>
        </w:rPr>
        <w:t xml:space="preserve"> </w:t>
      </w:r>
      <w:r w:rsidR="005665F2" w:rsidRPr="00DE2F68">
        <w:rPr>
          <w:rFonts w:ascii="Tahoma" w:hAnsi="Tahoma" w:cs="Tahoma"/>
          <w:sz w:val="18"/>
          <w:szCs w:val="18"/>
        </w:rPr>
        <w:t>z przyczyn nie dotyczących pracownika w okresie nie dłuższym niż 6 miesięcy przed dniem przystąpienia do projektu</w:t>
      </w:r>
      <w:r w:rsidR="00B822C2" w:rsidRPr="00DE2F68">
        <w:rPr>
          <w:rFonts w:ascii="Tahoma" w:hAnsi="Tahoma" w:cs="Tahoma"/>
          <w:sz w:val="18"/>
          <w:szCs w:val="18"/>
        </w:rPr>
        <w:t xml:space="preserve">, przy czym osoba zwolniona </w:t>
      </w:r>
      <w:r w:rsidR="005665F2" w:rsidRPr="00DE2F68">
        <w:rPr>
          <w:rFonts w:ascii="Tahoma" w:hAnsi="Tahoma" w:cs="Tahoma"/>
          <w:sz w:val="18"/>
          <w:szCs w:val="18"/>
        </w:rPr>
        <w:t>nie posiada jednocześnie źródła dochodu z tytułu innej działalności zarobkowej wykonywanej w wymiarze równym lub większym niż połowa wymiaru czasu pracy, lub nie jest jednocześnie osobą samozatrudnioną.</w:t>
      </w:r>
    </w:p>
  </w:footnote>
  <w:footnote w:id="2">
    <w:p w14:paraId="4B30C17A" w14:textId="77777777" w:rsidR="0049498F" w:rsidRPr="00DE2F68" w:rsidRDefault="0049498F">
      <w:pPr>
        <w:pStyle w:val="Tekstprzypisudolnego"/>
        <w:rPr>
          <w:rFonts w:ascii="Tahoma" w:hAnsi="Tahoma" w:cs="Tahoma"/>
          <w:sz w:val="18"/>
          <w:szCs w:val="18"/>
        </w:rPr>
      </w:pPr>
      <w:r w:rsidRPr="00DE2F68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E2F68">
        <w:rPr>
          <w:rFonts w:ascii="Tahoma" w:hAnsi="Tahoma" w:cs="Tahoma"/>
          <w:sz w:val="18"/>
          <w:szCs w:val="18"/>
        </w:rPr>
        <w:t xml:space="preserve"> Pracodawca lub inna osoba upoważniona przez pracodawcę do podpisania Oświadczenia</w:t>
      </w:r>
    </w:p>
  </w:footnote>
  <w:footnote w:id="3">
    <w:p w14:paraId="287B3C17" w14:textId="77777777" w:rsidR="006942C5" w:rsidRPr="0049498F" w:rsidRDefault="006942C5" w:rsidP="006942C5">
      <w:pPr>
        <w:pStyle w:val="Tekstprzypisudolnego"/>
        <w:rPr>
          <w:rFonts w:ascii="Arial" w:hAnsi="Arial" w:cs="Arial"/>
          <w:sz w:val="16"/>
          <w:szCs w:val="16"/>
        </w:rPr>
      </w:pPr>
      <w:r w:rsidRPr="00DE2F68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E2F68">
        <w:rPr>
          <w:rFonts w:ascii="Tahoma" w:hAnsi="Tahoma" w:cs="Tahoma"/>
          <w:sz w:val="18"/>
          <w:szCs w:val="18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1145" w14:textId="77777777" w:rsidR="00135431" w:rsidRPr="00135431" w:rsidRDefault="00452925" w:rsidP="0054208A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26AB7E81" wp14:editId="1C20DDED">
          <wp:extent cx="6116320" cy="948690"/>
          <wp:effectExtent l="0" t="0" r="0" b="381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24A33" w14:textId="77777777" w:rsidR="004313C8" w:rsidRDefault="00523F3F" w:rsidP="00135431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3EE9661" wp14:editId="630BD370">
              <wp:simplePos x="0" y="0"/>
              <wp:positionH relativeFrom="column">
                <wp:posOffset>-98425</wp:posOffset>
              </wp:positionH>
              <wp:positionV relativeFrom="paragraph">
                <wp:posOffset>33654</wp:posOffset>
              </wp:positionV>
              <wp:extent cx="63627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6F2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75pt;margin-top:2.65pt;width:501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"/>
          </w:pict>
        </mc:Fallback>
      </mc:AlternateContent>
    </w:r>
  </w:p>
  <w:p w14:paraId="59D560F7" w14:textId="6C8DE47D" w:rsidR="00135431" w:rsidRPr="00362E0F" w:rsidRDefault="00A5545F" w:rsidP="00135431">
    <w:pPr>
      <w:rPr>
        <w:rFonts w:ascii="Tahoma" w:hAnsi="Tahoma" w:cs="Tahoma"/>
        <w:i/>
        <w:sz w:val="20"/>
        <w:szCs w:val="20"/>
      </w:rPr>
    </w:pPr>
    <w:r w:rsidRPr="00362E0F">
      <w:rPr>
        <w:rFonts w:ascii="Tahoma" w:hAnsi="Tahoma" w:cs="Tahoma"/>
        <w:i/>
        <w:sz w:val="20"/>
        <w:szCs w:val="20"/>
      </w:rPr>
      <w:t xml:space="preserve">Załącznik </w:t>
    </w:r>
    <w:r w:rsidR="00135431" w:rsidRPr="00362E0F">
      <w:rPr>
        <w:rFonts w:ascii="Tahoma" w:hAnsi="Tahoma" w:cs="Tahoma"/>
        <w:i/>
        <w:sz w:val="20"/>
        <w:szCs w:val="20"/>
      </w:rPr>
      <w:t>nr</w:t>
    </w:r>
    <w:r w:rsidR="00106D70" w:rsidRPr="00362E0F">
      <w:rPr>
        <w:rFonts w:ascii="Tahoma" w:hAnsi="Tahoma" w:cs="Tahoma"/>
        <w:i/>
        <w:sz w:val="20"/>
        <w:szCs w:val="20"/>
      </w:rPr>
      <w:t xml:space="preserve"> 3</w:t>
    </w:r>
    <w:r w:rsidR="00135431" w:rsidRPr="00362E0F">
      <w:rPr>
        <w:rFonts w:ascii="Tahoma" w:hAnsi="Tahoma" w:cs="Tahoma"/>
        <w:i/>
        <w:sz w:val="20"/>
        <w:szCs w:val="20"/>
      </w:rPr>
      <w:t xml:space="preserve"> do Regulaminu rekrutacji i uczestnictwa w projekcie „</w:t>
    </w:r>
    <w:r w:rsidR="001B5A78" w:rsidRPr="00362E0F">
      <w:rPr>
        <w:rFonts w:ascii="Tahoma" w:hAnsi="Tahoma" w:cs="Tahoma"/>
        <w:i/>
        <w:sz w:val="20"/>
        <w:szCs w:val="20"/>
      </w:rPr>
      <w:t>Nowy start</w:t>
    </w:r>
    <w:r w:rsidR="00303128" w:rsidRPr="00362E0F">
      <w:rPr>
        <w:rFonts w:ascii="Tahoma" w:hAnsi="Tahoma" w:cs="Tahoma"/>
        <w:i/>
        <w:sz w:val="20"/>
        <w:szCs w:val="20"/>
      </w:rPr>
      <w:t xml:space="preserve"> I</w:t>
    </w:r>
    <w:r w:rsidR="00362E0F">
      <w:rPr>
        <w:rFonts w:ascii="Tahoma" w:hAnsi="Tahoma" w:cs="Tahoma"/>
        <w:i/>
        <w:sz w:val="20"/>
        <w:szCs w:val="20"/>
      </w:rPr>
      <w:t>I</w:t>
    </w:r>
    <w:r w:rsidR="00303128" w:rsidRPr="00362E0F">
      <w:rPr>
        <w:rFonts w:ascii="Tahoma" w:hAnsi="Tahoma" w:cs="Tahoma"/>
        <w:i/>
        <w:sz w:val="20"/>
        <w:szCs w:val="20"/>
      </w:rPr>
      <w:t>I</w:t>
    </w:r>
    <w:r w:rsidR="00135431" w:rsidRPr="00362E0F">
      <w:rPr>
        <w:rFonts w:ascii="Tahoma" w:hAnsi="Tahoma" w:cs="Tahoma"/>
        <w:i/>
        <w:sz w:val="20"/>
        <w:szCs w:val="20"/>
      </w:rPr>
      <w:t>”</w:t>
    </w:r>
  </w:p>
  <w:p w14:paraId="69F5C6C9" w14:textId="77777777" w:rsidR="00572E1C" w:rsidRPr="00362E0F" w:rsidRDefault="00572E1C" w:rsidP="00020A73">
    <w:pPr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1525F91"/>
    <w:multiLevelType w:val="hybridMultilevel"/>
    <w:tmpl w:val="A8C2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83000">
      <w:numFmt w:val="bullet"/>
      <w:lvlText w:val="•"/>
      <w:lvlJc w:val="left"/>
      <w:pPr>
        <w:ind w:left="1455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B4D68"/>
    <w:multiLevelType w:val="hybridMultilevel"/>
    <w:tmpl w:val="7B82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74041"/>
    <w:multiLevelType w:val="hybridMultilevel"/>
    <w:tmpl w:val="F89C3C6C"/>
    <w:lvl w:ilvl="0" w:tplc="696E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47CDA"/>
    <w:multiLevelType w:val="hybridMultilevel"/>
    <w:tmpl w:val="D3B4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F79AC"/>
    <w:multiLevelType w:val="hybridMultilevel"/>
    <w:tmpl w:val="408E03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4287"/>
    <w:multiLevelType w:val="hybridMultilevel"/>
    <w:tmpl w:val="E06AC60A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3500C"/>
    <w:multiLevelType w:val="hybridMultilevel"/>
    <w:tmpl w:val="274C1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72304"/>
    <w:multiLevelType w:val="hybridMultilevel"/>
    <w:tmpl w:val="9AB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34E3E"/>
    <w:multiLevelType w:val="hybridMultilevel"/>
    <w:tmpl w:val="E21835F2"/>
    <w:lvl w:ilvl="0" w:tplc="0415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F7483000">
      <w:numFmt w:val="bullet"/>
      <w:lvlText w:val="•"/>
      <w:lvlJc w:val="left"/>
      <w:pPr>
        <w:ind w:left="753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458" w:hanging="180"/>
      </w:pPr>
    </w:lvl>
    <w:lvl w:ilvl="3" w:tplc="0415000F" w:tentative="1">
      <w:start w:val="1"/>
      <w:numFmt w:val="decimal"/>
      <w:lvlText w:val="%4."/>
      <w:lvlJc w:val="left"/>
      <w:pPr>
        <w:ind w:left="2178" w:hanging="360"/>
      </w:pPr>
    </w:lvl>
    <w:lvl w:ilvl="4" w:tplc="04150019" w:tentative="1">
      <w:start w:val="1"/>
      <w:numFmt w:val="lowerLetter"/>
      <w:lvlText w:val="%5."/>
      <w:lvlJc w:val="left"/>
      <w:pPr>
        <w:ind w:left="2898" w:hanging="360"/>
      </w:pPr>
    </w:lvl>
    <w:lvl w:ilvl="5" w:tplc="0415001B" w:tentative="1">
      <w:start w:val="1"/>
      <w:numFmt w:val="lowerRoman"/>
      <w:lvlText w:val="%6."/>
      <w:lvlJc w:val="right"/>
      <w:pPr>
        <w:ind w:left="3618" w:hanging="180"/>
      </w:pPr>
    </w:lvl>
    <w:lvl w:ilvl="6" w:tplc="0415000F" w:tentative="1">
      <w:start w:val="1"/>
      <w:numFmt w:val="decimal"/>
      <w:lvlText w:val="%7."/>
      <w:lvlJc w:val="left"/>
      <w:pPr>
        <w:ind w:left="4338" w:hanging="360"/>
      </w:pPr>
    </w:lvl>
    <w:lvl w:ilvl="7" w:tplc="04150019" w:tentative="1">
      <w:start w:val="1"/>
      <w:numFmt w:val="lowerLetter"/>
      <w:lvlText w:val="%8."/>
      <w:lvlJc w:val="left"/>
      <w:pPr>
        <w:ind w:left="5058" w:hanging="360"/>
      </w:pPr>
    </w:lvl>
    <w:lvl w:ilvl="8" w:tplc="0415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15" w15:restartNumberingAfterBreak="0">
    <w:nsid w:val="2C765838"/>
    <w:multiLevelType w:val="hybridMultilevel"/>
    <w:tmpl w:val="AD087932"/>
    <w:lvl w:ilvl="0" w:tplc="A546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2A76"/>
    <w:multiLevelType w:val="hybridMultilevel"/>
    <w:tmpl w:val="483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A1555"/>
    <w:multiLevelType w:val="hybridMultilevel"/>
    <w:tmpl w:val="D312098C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720ED"/>
    <w:multiLevelType w:val="hybridMultilevel"/>
    <w:tmpl w:val="B8BA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A23CC3"/>
    <w:multiLevelType w:val="hybridMultilevel"/>
    <w:tmpl w:val="EB7A4C18"/>
    <w:lvl w:ilvl="0" w:tplc="82BCD5F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C2064"/>
    <w:multiLevelType w:val="hybridMultilevel"/>
    <w:tmpl w:val="4D763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8E7CB5"/>
    <w:multiLevelType w:val="hybridMultilevel"/>
    <w:tmpl w:val="B85C22F6"/>
    <w:lvl w:ilvl="0" w:tplc="644E5B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3050E0"/>
    <w:multiLevelType w:val="hybridMultilevel"/>
    <w:tmpl w:val="3A4E1576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12"/>
  </w:num>
  <w:num w:numId="6">
    <w:abstractNumId w:val="22"/>
  </w:num>
  <w:num w:numId="7">
    <w:abstractNumId w:val="23"/>
  </w:num>
  <w:num w:numId="8">
    <w:abstractNumId w:val="24"/>
  </w:num>
  <w:num w:numId="9">
    <w:abstractNumId w:val="11"/>
  </w:num>
  <w:num w:numId="10">
    <w:abstractNumId w:val="8"/>
  </w:num>
  <w:num w:numId="11">
    <w:abstractNumId w:val="7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19"/>
  </w:num>
  <w:num w:numId="22">
    <w:abstractNumId w:val="14"/>
  </w:num>
  <w:num w:numId="23">
    <w:abstractNumId w:val="6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89"/>
    <w:rsid w:val="00000735"/>
    <w:rsid w:val="00002853"/>
    <w:rsid w:val="00006283"/>
    <w:rsid w:val="0001598E"/>
    <w:rsid w:val="00020A73"/>
    <w:rsid w:val="00022DF9"/>
    <w:rsid w:val="00031173"/>
    <w:rsid w:val="000362A0"/>
    <w:rsid w:val="000473E3"/>
    <w:rsid w:val="00051146"/>
    <w:rsid w:val="000545A5"/>
    <w:rsid w:val="0005739E"/>
    <w:rsid w:val="00057F6D"/>
    <w:rsid w:val="00063945"/>
    <w:rsid w:val="00064496"/>
    <w:rsid w:val="00064907"/>
    <w:rsid w:val="000705E6"/>
    <w:rsid w:val="00072339"/>
    <w:rsid w:val="000727EB"/>
    <w:rsid w:val="00074D07"/>
    <w:rsid w:val="000775C5"/>
    <w:rsid w:val="000775C9"/>
    <w:rsid w:val="00077FF4"/>
    <w:rsid w:val="000807ED"/>
    <w:rsid w:val="000867A2"/>
    <w:rsid w:val="000872DD"/>
    <w:rsid w:val="000877D5"/>
    <w:rsid w:val="0009030B"/>
    <w:rsid w:val="00093A65"/>
    <w:rsid w:val="000968DE"/>
    <w:rsid w:val="000969C0"/>
    <w:rsid w:val="00097355"/>
    <w:rsid w:val="00097799"/>
    <w:rsid w:val="000A1537"/>
    <w:rsid w:val="000A494D"/>
    <w:rsid w:val="000B07B6"/>
    <w:rsid w:val="000B783D"/>
    <w:rsid w:val="000D413E"/>
    <w:rsid w:val="000D7422"/>
    <w:rsid w:val="000E16A4"/>
    <w:rsid w:val="000E37ED"/>
    <w:rsid w:val="000E3CD5"/>
    <w:rsid w:val="000E56DC"/>
    <w:rsid w:val="000F408A"/>
    <w:rsid w:val="000F7D2C"/>
    <w:rsid w:val="00106D70"/>
    <w:rsid w:val="00120E1B"/>
    <w:rsid w:val="00122E2B"/>
    <w:rsid w:val="00123690"/>
    <w:rsid w:val="0012515C"/>
    <w:rsid w:val="00135431"/>
    <w:rsid w:val="00136469"/>
    <w:rsid w:val="001424E7"/>
    <w:rsid w:val="00146191"/>
    <w:rsid w:val="001501E6"/>
    <w:rsid w:val="00154FAA"/>
    <w:rsid w:val="0016236A"/>
    <w:rsid w:val="00170D0E"/>
    <w:rsid w:val="001771F1"/>
    <w:rsid w:val="00186693"/>
    <w:rsid w:val="00187080"/>
    <w:rsid w:val="001A0DBF"/>
    <w:rsid w:val="001A0F52"/>
    <w:rsid w:val="001A45E2"/>
    <w:rsid w:val="001A4F76"/>
    <w:rsid w:val="001B2F07"/>
    <w:rsid w:val="001B5A78"/>
    <w:rsid w:val="001C3EEF"/>
    <w:rsid w:val="001C6213"/>
    <w:rsid w:val="001C6477"/>
    <w:rsid w:val="001D328A"/>
    <w:rsid w:val="001D5057"/>
    <w:rsid w:val="001D5EA1"/>
    <w:rsid w:val="001D6B9F"/>
    <w:rsid w:val="001E33AB"/>
    <w:rsid w:val="001E6459"/>
    <w:rsid w:val="001E79F4"/>
    <w:rsid w:val="0020003E"/>
    <w:rsid w:val="00203681"/>
    <w:rsid w:val="00206E7D"/>
    <w:rsid w:val="00211D5A"/>
    <w:rsid w:val="00212772"/>
    <w:rsid w:val="002319B1"/>
    <w:rsid w:val="00231B24"/>
    <w:rsid w:val="002426C5"/>
    <w:rsid w:val="00246965"/>
    <w:rsid w:val="00246B15"/>
    <w:rsid w:val="00252D4F"/>
    <w:rsid w:val="00253D8C"/>
    <w:rsid w:val="00254359"/>
    <w:rsid w:val="00264974"/>
    <w:rsid w:val="00264E8C"/>
    <w:rsid w:val="00266604"/>
    <w:rsid w:val="00275486"/>
    <w:rsid w:val="002757E1"/>
    <w:rsid w:val="00276F1E"/>
    <w:rsid w:val="00287F2D"/>
    <w:rsid w:val="00293DBA"/>
    <w:rsid w:val="00294EF9"/>
    <w:rsid w:val="00297A0D"/>
    <w:rsid w:val="002A5799"/>
    <w:rsid w:val="002C294B"/>
    <w:rsid w:val="002C6AB0"/>
    <w:rsid w:val="002C7A36"/>
    <w:rsid w:val="002D15C1"/>
    <w:rsid w:val="002D167F"/>
    <w:rsid w:val="002D255A"/>
    <w:rsid w:val="002D2601"/>
    <w:rsid w:val="002E0DB5"/>
    <w:rsid w:val="002E0DD9"/>
    <w:rsid w:val="002E545E"/>
    <w:rsid w:val="002E7250"/>
    <w:rsid w:val="002F4EC2"/>
    <w:rsid w:val="002F6591"/>
    <w:rsid w:val="002F70B0"/>
    <w:rsid w:val="0030295D"/>
    <w:rsid w:val="00303128"/>
    <w:rsid w:val="003066F4"/>
    <w:rsid w:val="00307B6E"/>
    <w:rsid w:val="00325772"/>
    <w:rsid w:val="00327E78"/>
    <w:rsid w:val="00330EE6"/>
    <w:rsid w:val="00332D56"/>
    <w:rsid w:val="00343B1F"/>
    <w:rsid w:val="0034589F"/>
    <w:rsid w:val="003475BF"/>
    <w:rsid w:val="003526FC"/>
    <w:rsid w:val="00353C64"/>
    <w:rsid w:val="003548DC"/>
    <w:rsid w:val="00362E0F"/>
    <w:rsid w:val="00362F00"/>
    <w:rsid w:val="00363FC7"/>
    <w:rsid w:val="00366D0E"/>
    <w:rsid w:val="00367776"/>
    <w:rsid w:val="0037201E"/>
    <w:rsid w:val="003744A9"/>
    <w:rsid w:val="00374F30"/>
    <w:rsid w:val="00375FBD"/>
    <w:rsid w:val="00376460"/>
    <w:rsid w:val="00377ADE"/>
    <w:rsid w:val="00382942"/>
    <w:rsid w:val="003829BB"/>
    <w:rsid w:val="0038400F"/>
    <w:rsid w:val="00386FBC"/>
    <w:rsid w:val="00393F63"/>
    <w:rsid w:val="00396725"/>
    <w:rsid w:val="003A6E31"/>
    <w:rsid w:val="003B37AC"/>
    <w:rsid w:val="003B38AC"/>
    <w:rsid w:val="003B3C94"/>
    <w:rsid w:val="003B5B87"/>
    <w:rsid w:val="003B63B8"/>
    <w:rsid w:val="003C0790"/>
    <w:rsid w:val="003C084D"/>
    <w:rsid w:val="003C1CE6"/>
    <w:rsid w:val="003C65CB"/>
    <w:rsid w:val="003D1880"/>
    <w:rsid w:val="003D6266"/>
    <w:rsid w:val="003E2225"/>
    <w:rsid w:val="003E7A38"/>
    <w:rsid w:val="003F0A1E"/>
    <w:rsid w:val="003F624D"/>
    <w:rsid w:val="003F7958"/>
    <w:rsid w:val="00401698"/>
    <w:rsid w:val="00401BAD"/>
    <w:rsid w:val="004062CE"/>
    <w:rsid w:val="00411D70"/>
    <w:rsid w:val="004142BD"/>
    <w:rsid w:val="0041613F"/>
    <w:rsid w:val="004213BB"/>
    <w:rsid w:val="00422015"/>
    <w:rsid w:val="00425B52"/>
    <w:rsid w:val="004313C8"/>
    <w:rsid w:val="00434643"/>
    <w:rsid w:val="00434FE0"/>
    <w:rsid w:val="0044144F"/>
    <w:rsid w:val="004461AA"/>
    <w:rsid w:val="00452925"/>
    <w:rsid w:val="00467C3E"/>
    <w:rsid w:val="00470BF1"/>
    <w:rsid w:val="00472E47"/>
    <w:rsid w:val="004736F2"/>
    <w:rsid w:val="00474334"/>
    <w:rsid w:val="00482C50"/>
    <w:rsid w:val="004842B0"/>
    <w:rsid w:val="004876D8"/>
    <w:rsid w:val="004934AF"/>
    <w:rsid w:val="0049498F"/>
    <w:rsid w:val="00494C07"/>
    <w:rsid w:val="004967EB"/>
    <w:rsid w:val="00496C9D"/>
    <w:rsid w:val="004A20F5"/>
    <w:rsid w:val="004A3524"/>
    <w:rsid w:val="004A5217"/>
    <w:rsid w:val="004B3690"/>
    <w:rsid w:val="004B53C1"/>
    <w:rsid w:val="004D506C"/>
    <w:rsid w:val="004D5EB7"/>
    <w:rsid w:val="004E3B9B"/>
    <w:rsid w:val="004F67D5"/>
    <w:rsid w:val="004F7B2E"/>
    <w:rsid w:val="005074B0"/>
    <w:rsid w:val="0051048C"/>
    <w:rsid w:val="00511A47"/>
    <w:rsid w:val="00516B08"/>
    <w:rsid w:val="00517DFD"/>
    <w:rsid w:val="00523F3F"/>
    <w:rsid w:val="005305E1"/>
    <w:rsid w:val="00533C23"/>
    <w:rsid w:val="00535115"/>
    <w:rsid w:val="00536618"/>
    <w:rsid w:val="00540B21"/>
    <w:rsid w:val="0054208A"/>
    <w:rsid w:val="005515D8"/>
    <w:rsid w:val="00553D9B"/>
    <w:rsid w:val="005565F0"/>
    <w:rsid w:val="005665F2"/>
    <w:rsid w:val="00570802"/>
    <w:rsid w:val="00572E1C"/>
    <w:rsid w:val="00574C26"/>
    <w:rsid w:val="00577757"/>
    <w:rsid w:val="00583BBF"/>
    <w:rsid w:val="00586374"/>
    <w:rsid w:val="00593EF1"/>
    <w:rsid w:val="00595D3E"/>
    <w:rsid w:val="005A1087"/>
    <w:rsid w:val="005A14D6"/>
    <w:rsid w:val="005A3348"/>
    <w:rsid w:val="005A44EF"/>
    <w:rsid w:val="005A496B"/>
    <w:rsid w:val="005A75A8"/>
    <w:rsid w:val="005B2349"/>
    <w:rsid w:val="005B31D9"/>
    <w:rsid w:val="005B4813"/>
    <w:rsid w:val="005B5EBB"/>
    <w:rsid w:val="005B6960"/>
    <w:rsid w:val="005B717F"/>
    <w:rsid w:val="005B7BA4"/>
    <w:rsid w:val="005B7D3D"/>
    <w:rsid w:val="005C23C9"/>
    <w:rsid w:val="005C34B3"/>
    <w:rsid w:val="005D1802"/>
    <w:rsid w:val="005D472D"/>
    <w:rsid w:val="005D4D32"/>
    <w:rsid w:val="005D5FD6"/>
    <w:rsid w:val="005D7E8A"/>
    <w:rsid w:val="005E18F9"/>
    <w:rsid w:val="005F372F"/>
    <w:rsid w:val="005F45A7"/>
    <w:rsid w:val="00603FFE"/>
    <w:rsid w:val="00604F68"/>
    <w:rsid w:val="00605B3D"/>
    <w:rsid w:val="0061611B"/>
    <w:rsid w:val="0061619B"/>
    <w:rsid w:val="00616E73"/>
    <w:rsid w:val="00620A88"/>
    <w:rsid w:val="006355C9"/>
    <w:rsid w:val="006443BA"/>
    <w:rsid w:val="00644A0A"/>
    <w:rsid w:val="006451E4"/>
    <w:rsid w:val="00645EFA"/>
    <w:rsid w:val="00651F7C"/>
    <w:rsid w:val="00657E8F"/>
    <w:rsid w:val="00660EDA"/>
    <w:rsid w:val="006616EF"/>
    <w:rsid w:val="00662218"/>
    <w:rsid w:val="00664B71"/>
    <w:rsid w:val="00664DA8"/>
    <w:rsid w:val="00666448"/>
    <w:rsid w:val="00667246"/>
    <w:rsid w:val="0067104D"/>
    <w:rsid w:val="006711AF"/>
    <w:rsid w:val="00682D2D"/>
    <w:rsid w:val="006838A6"/>
    <w:rsid w:val="00686809"/>
    <w:rsid w:val="00686E30"/>
    <w:rsid w:val="00693789"/>
    <w:rsid w:val="006942C5"/>
    <w:rsid w:val="006967F2"/>
    <w:rsid w:val="00697548"/>
    <w:rsid w:val="006A28D8"/>
    <w:rsid w:val="006A5E96"/>
    <w:rsid w:val="006B2952"/>
    <w:rsid w:val="006B4227"/>
    <w:rsid w:val="006B4FEA"/>
    <w:rsid w:val="006C204F"/>
    <w:rsid w:val="006C3CDA"/>
    <w:rsid w:val="006C58B7"/>
    <w:rsid w:val="006D0D1A"/>
    <w:rsid w:val="006E4536"/>
    <w:rsid w:val="006E6C4E"/>
    <w:rsid w:val="006E77BE"/>
    <w:rsid w:val="006F005C"/>
    <w:rsid w:val="006F1F87"/>
    <w:rsid w:val="006F2136"/>
    <w:rsid w:val="00704044"/>
    <w:rsid w:val="00705C28"/>
    <w:rsid w:val="00707295"/>
    <w:rsid w:val="00707ABB"/>
    <w:rsid w:val="00710450"/>
    <w:rsid w:val="0071346F"/>
    <w:rsid w:val="007137FF"/>
    <w:rsid w:val="00713D99"/>
    <w:rsid w:val="00715C96"/>
    <w:rsid w:val="00720A8A"/>
    <w:rsid w:val="0072606E"/>
    <w:rsid w:val="00743F1E"/>
    <w:rsid w:val="00751E65"/>
    <w:rsid w:val="00764F47"/>
    <w:rsid w:val="00775733"/>
    <w:rsid w:val="00792E81"/>
    <w:rsid w:val="007A047E"/>
    <w:rsid w:val="007B56B6"/>
    <w:rsid w:val="007D039C"/>
    <w:rsid w:val="007D0EC9"/>
    <w:rsid w:val="007D51B2"/>
    <w:rsid w:val="007F0013"/>
    <w:rsid w:val="007F092B"/>
    <w:rsid w:val="007F3562"/>
    <w:rsid w:val="00803474"/>
    <w:rsid w:val="00803A46"/>
    <w:rsid w:val="00805719"/>
    <w:rsid w:val="0081044F"/>
    <w:rsid w:val="008141B9"/>
    <w:rsid w:val="008148C1"/>
    <w:rsid w:val="0082091C"/>
    <w:rsid w:val="00822399"/>
    <w:rsid w:val="00822ED5"/>
    <w:rsid w:val="00823A9B"/>
    <w:rsid w:val="00836600"/>
    <w:rsid w:val="00846366"/>
    <w:rsid w:val="0085090B"/>
    <w:rsid w:val="00857971"/>
    <w:rsid w:val="0086355B"/>
    <w:rsid w:val="008638E0"/>
    <w:rsid w:val="00864072"/>
    <w:rsid w:val="00871464"/>
    <w:rsid w:val="008715F3"/>
    <w:rsid w:val="00873087"/>
    <w:rsid w:val="0087529C"/>
    <w:rsid w:val="008845AE"/>
    <w:rsid w:val="008943AB"/>
    <w:rsid w:val="008956F8"/>
    <w:rsid w:val="008A67A3"/>
    <w:rsid w:val="008A7745"/>
    <w:rsid w:val="008D2F5C"/>
    <w:rsid w:val="008D34BE"/>
    <w:rsid w:val="008E06A9"/>
    <w:rsid w:val="008E19CB"/>
    <w:rsid w:val="008E3D1E"/>
    <w:rsid w:val="008E5574"/>
    <w:rsid w:val="008E5D0D"/>
    <w:rsid w:val="008F18F2"/>
    <w:rsid w:val="008F6C68"/>
    <w:rsid w:val="009046D9"/>
    <w:rsid w:val="0091096A"/>
    <w:rsid w:val="00911CC1"/>
    <w:rsid w:val="00912626"/>
    <w:rsid w:val="00912A53"/>
    <w:rsid w:val="00915062"/>
    <w:rsid w:val="00915194"/>
    <w:rsid w:val="009261A9"/>
    <w:rsid w:val="009300A7"/>
    <w:rsid w:val="009303E9"/>
    <w:rsid w:val="00932467"/>
    <w:rsid w:val="00934217"/>
    <w:rsid w:val="00944B00"/>
    <w:rsid w:val="009501FF"/>
    <w:rsid w:val="0095086B"/>
    <w:rsid w:val="0095475F"/>
    <w:rsid w:val="00960986"/>
    <w:rsid w:val="00961369"/>
    <w:rsid w:val="00966C87"/>
    <w:rsid w:val="00974EB3"/>
    <w:rsid w:val="00977C1E"/>
    <w:rsid w:val="00990771"/>
    <w:rsid w:val="00995F5E"/>
    <w:rsid w:val="00996035"/>
    <w:rsid w:val="009A0D68"/>
    <w:rsid w:val="009A4E50"/>
    <w:rsid w:val="009A4E81"/>
    <w:rsid w:val="009A54A1"/>
    <w:rsid w:val="009B14E6"/>
    <w:rsid w:val="009B406B"/>
    <w:rsid w:val="009C2518"/>
    <w:rsid w:val="009C2E54"/>
    <w:rsid w:val="009C498F"/>
    <w:rsid w:val="009D65CB"/>
    <w:rsid w:val="009E1348"/>
    <w:rsid w:val="009E13CB"/>
    <w:rsid w:val="009E14D2"/>
    <w:rsid w:val="009F2FCF"/>
    <w:rsid w:val="00A0606E"/>
    <w:rsid w:val="00A148EF"/>
    <w:rsid w:val="00A1648C"/>
    <w:rsid w:val="00A16C3D"/>
    <w:rsid w:val="00A20853"/>
    <w:rsid w:val="00A2085D"/>
    <w:rsid w:val="00A213BA"/>
    <w:rsid w:val="00A2359C"/>
    <w:rsid w:val="00A27C9D"/>
    <w:rsid w:val="00A30C83"/>
    <w:rsid w:val="00A34B45"/>
    <w:rsid w:val="00A42A65"/>
    <w:rsid w:val="00A432E1"/>
    <w:rsid w:val="00A45309"/>
    <w:rsid w:val="00A46DA1"/>
    <w:rsid w:val="00A5116C"/>
    <w:rsid w:val="00A5545F"/>
    <w:rsid w:val="00A575FC"/>
    <w:rsid w:val="00A6442D"/>
    <w:rsid w:val="00A71A67"/>
    <w:rsid w:val="00A73939"/>
    <w:rsid w:val="00A73EFD"/>
    <w:rsid w:val="00A74157"/>
    <w:rsid w:val="00A8778A"/>
    <w:rsid w:val="00A94C64"/>
    <w:rsid w:val="00AD14E8"/>
    <w:rsid w:val="00AE1F9D"/>
    <w:rsid w:val="00AE5EC1"/>
    <w:rsid w:val="00AF4157"/>
    <w:rsid w:val="00B02E2B"/>
    <w:rsid w:val="00B045C3"/>
    <w:rsid w:val="00B07CCD"/>
    <w:rsid w:val="00B16D10"/>
    <w:rsid w:val="00B213AA"/>
    <w:rsid w:val="00B240A4"/>
    <w:rsid w:val="00B30C5F"/>
    <w:rsid w:val="00B314AD"/>
    <w:rsid w:val="00B37CB2"/>
    <w:rsid w:val="00B41FF4"/>
    <w:rsid w:val="00B46C28"/>
    <w:rsid w:val="00B50E63"/>
    <w:rsid w:val="00B51946"/>
    <w:rsid w:val="00B53E83"/>
    <w:rsid w:val="00B5604F"/>
    <w:rsid w:val="00B5742F"/>
    <w:rsid w:val="00B65E59"/>
    <w:rsid w:val="00B71291"/>
    <w:rsid w:val="00B73660"/>
    <w:rsid w:val="00B822C2"/>
    <w:rsid w:val="00B842C2"/>
    <w:rsid w:val="00B84990"/>
    <w:rsid w:val="00B86D16"/>
    <w:rsid w:val="00B9142D"/>
    <w:rsid w:val="00B95915"/>
    <w:rsid w:val="00BA1560"/>
    <w:rsid w:val="00BA3FF1"/>
    <w:rsid w:val="00BB2768"/>
    <w:rsid w:val="00BB44F9"/>
    <w:rsid w:val="00BB67CF"/>
    <w:rsid w:val="00BC0CD4"/>
    <w:rsid w:val="00BD0952"/>
    <w:rsid w:val="00BD5F1E"/>
    <w:rsid w:val="00BE0E05"/>
    <w:rsid w:val="00BE38D9"/>
    <w:rsid w:val="00BE4EE1"/>
    <w:rsid w:val="00BE7F32"/>
    <w:rsid w:val="00BF38D1"/>
    <w:rsid w:val="00BF41A8"/>
    <w:rsid w:val="00BF47DD"/>
    <w:rsid w:val="00C0374B"/>
    <w:rsid w:val="00C03C5B"/>
    <w:rsid w:val="00C149F9"/>
    <w:rsid w:val="00C2050D"/>
    <w:rsid w:val="00C32E3A"/>
    <w:rsid w:val="00C33A25"/>
    <w:rsid w:val="00C3599E"/>
    <w:rsid w:val="00C446AE"/>
    <w:rsid w:val="00C600F5"/>
    <w:rsid w:val="00C660DF"/>
    <w:rsid w:val="00C66A33"/>
    <w:rsid w:val="00C67EB4"/>
    <w:rsid w:val="00C67F54"/>
    <w:rsid w:val="00C71FEA"/>
    <w:rsid w:val="00C75457"/>
    <w:rsid w:val="00C831BB"/>
    <w:rsid w:val="00C83A66"/>
    <w:rsid w:val="00C87671"/>
    <w:rsid w:val="00CA48A9"/>
    <w:rsid w:val="00CA4EB2"/>
    <w:rsid w:val="00CB7729"/>
    <w:rsid w:val="00CC0A32"/>
    <w:rsid w:val="00CD0156"/>
    <w:rsid w:val="00CD28AE"/>
    <w:rsid w:val="00CD29EF"/>
    <w:rsid w:val="00CD5732"/>
    <w:rsid w:val="00CF02CB"/>
    <w:rsid w:val="00CF0A16"/>
    <w:rsid w:val="00CF252E"/>
    <w:rsid w:val="00CF26A3"/>
    <w:rsid w:val="00D209D8"/>
    <w:rsid w:val="00D27DA3"/>
    <w:rsid w:val="00D46CEE"/>
    <w:rsid w:val="00D477E8"/>
    <w:rsid w:val="00D5226B"/>
    <w:rsid w:val="00D611F4"/>
    <w:rsid w:val="00D65125"/>
    <w:rsid w:val="00D676F4"/>
    <w:rsid w:val="00D72D2E"/>
    <w:rsid w:val="00D778C1"/>
    <w:rsid w:val="00D84CE9"/>
    <w:rsid w:val="00D926C7"/>
    <w:rsid w:val="00D94941"/>
    <w:rsid w:val="00D958F5"/>
    <w:rsid w:val="00D95AF8"/>
    <w:rsid w:val="00DA61B6"/>
    <w:rsid w:val="00DA7068"/>
    <w:rsid w:val="00DA7586"/>
    <w:rsid w:val="00DB0A46"/>
    <w:rsid w:val="00DB4016"/>
    <w:rsid w:val="00DB57F4"/>
    <w:rsid w:val="00DB6800"/>
    <w:rsid w:val="00DD37C2"/>
    <w:rsid w:val="00DD4A1F"/>
    <w:rsid w:val="00DD79C0"/>
    <w:rsid w:val="00DD7FCC"/>
    <w:rsid w:val="00DE214C"/>
    <w:rsid w:val="00DE2F68"/>
    <w:rsid w:val="00DE4989"/>
    <w:rsid w:val="00DE7937"/>
    <w:rsid w:val="00DF4D4E"/>
    <w:rsid w:val="00DF5A6A"/>
    <w:rsid w:val="00DF6D3B"/>
    <w:rsid w:val="00E10DC6"/>
    <w:rsid w:val="00E1401F"/>
    <w:rsid w:val="00E17412"/>
    <w:rsid w:val="00E1741D"/>
    <w:rsid w:val="00E175A8"/>
    <w:rsid w:val="00E21760"/>
    <w:rsid w:val="00E23521"/>
    <w:rsid w:val="00E2534A"/>
    <w:rsid w:val="00E25E86"/>
    <w:rsid w:val="00E266D3"/>
    <w:rsid w:val="00E272BF"/>
    <w:rsid w:val="00E31168"/>
    <w:rsid w:val="00E31728"/>
    <w:rsid w:val="00E33AA9"/>
    <w:rsid w:val="00E35237"/>
    <w:rsid w:val="00E354B1"/>
    <w:rsid w:val="00E40C89"/>
    <w:rsid w:val="00E40CFC"/>
    <w:rsid w:val="00E42C16"/>
    <w:rsid w:val="00E4468B"/>
    <w:rsid w:val="00E5015A"/>
    <w:rsid w:val="00E50320"/>
    <w:rsid w:val="00E51893"/>
    <w:rsid w:val="00E57BBF"/>
    <w:rsid w:val="00E66117"/>
    <w:rsid w:val="00E708A8"/>
    <w:rsid w:val="00E72ED4"/>
    <w:rsid w:val="00E74ACB"/>
    <w:rsid w:val="00E7577E"/>
    <w:rsid w:val="00E779F2"/>
    <w:rsid w:val="00E80109"/>
    <w:rsid w:val="00E84F49"/>
    <w:rsid w:val="00E85F97"/>
    <w:rsid w:val="00E860C7"/>
    <w:rsid w:val="00E93080"/>
    <w:rsid w:val="00EA1749"/>
    <w:rsid w:val="00EB3680"/>
    <w:rsid w:val="00EB46E9"/>
    <w:rsid w:val="00EB53EA"/>
    <w:rsid w:val="00EB78DC"/>
    <w:rsid w:val="00EC0832"/>
    <w:rsid w:val="00EC08A9"/>
    <w:rsid w:val="00EC126A"/>
    <w:rsid w:val="00EC3A0F"/>
    <w:rsid w:val="00ED540E"/>
    <w:rsid w:val="00ED58F3"/>
    <w:rsid w:val="00EE0290"/>
    <w:rsid w:val="00EE0848"/>
    <w:rsid w:val="00EE0F32"/>
    <w:rsid w:val="00EE637C"/>
    <w:rsid w:val="00EF5B61"/>
    <w:rsid w:val="00F02B74"/>
    <w:rsid w:val="00F10248"/>
    <w:rsid w:val="00F10D65"/>
    <w:rsid w:val="00F112BE"/>
    <w:rsid w:val="00F11AE8"/>
    <w:rsid w:val="00F267CD"/>
    <w:rsid w:val="00F37757"/>
    <w:rsid w:val="00F403DE"/>
    <w:rsid w:val="00F515B2"/>
    <w:rsid w:val="00F626BF"/>
    <w:rsid w:val="00F71BAF"/>
    <w:rsid w:val="00F82256"/>
    <w:rsid w:val="00F82C56"/>
    <w:rsid w:val="00F92624"/>
    <w:rsid w:val="00F935EE"/>
    <w:rsid w:val="00F96B7C"/>
    <w:rsid w:val="00F96C47"/>
    <w:rsid w:val="00FA01AC"/>
    <w:rsid w:val="00FA14C5"/>
    <w:rsid w:val="00FA25D4"/>
    <w:rsid w:val="00FA4D17"/>
    <w:rsid w:val="00FB5E26"/>
    <w:rsid w:val="00FB67F6"/>
    <w:rsid w:val="00FB6A05"/>
    <w:rsid w:val="00FC7FB9"/>
    <w:rsid w:val="00FD0E8A"/>
    <w:rsid w:val="00FE1700"/>
    <w:rsid w:val="00FE451A"/>
    <w:rsid w:val="00FE6131"/>
    <w:rsid w:val="00FF0655"/>
    <w:rsid w:val="00FF31C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FA716"/>
  <w15:docId w15:val="{43650673-5B4D-4896-BFA0-DE2366E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wiersza">
    <w:name w:val="line number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8F6C68"/>
    <w:pPr>
      <w:ind w:left="708"/>
    </w:pPr>
  </w:style>
  <w:style w:type="paragraph" w:customStyle="1" w:styleId="Default">
    <w:name w:val="Default"/>
    <w:rsid w:val="0021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926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F92624"/>
    <w:rPr>
      <w:rFonts w:eastAsia="Andale Sans UI"/>
      <w:kern w:val="1"/>
    </w:rPr>
  </w:style>
  <w:style w:type="character" w:styleId="Odwoanieprzypisudolnego">
    <w:name w:val="footnote reference"/>
    <w:unhideWhenUsed/>
    <w:rsid w:val="00F92624"/>
    <w:rPr>
      <w:vertAlign w:val="superscript"/>
    </w:rPr>
  </w:style>
  <w:style w:type="character" w:customStyle="1" w:styleId="StopkaZnak">
    <w:name w:val="Stopka Znak"/>
    <w:link w:val="Stopka"/>
    <w:uiPriority w:val="99"/>
    <w:rsid w:val="00EA1749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5E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6C4E"/>
    <w:rPr>
      <w:rFonts w:ascii="Tahoma" w:eastAsia="Andale Sans UI" w:hAnsi="Tahoma" w:cs="Tahom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96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9C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69C0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9C0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2DDD-DD02-4CCB-A846-40CB364E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cbmz@cbmz.pl</cp:lastModifiedBy>
  <cp:revision>6</cp:revision>
  <cp:lastPrinted>2018-12-02T12:38:00Z</cp:lastPrinted>
  <dcterms:created xsi:type="dcterms:W3CDTF">2021-08-02T16:45:00Z</dcterms:created>
  <dcterms:modified xsi:type="dcterms:W3CDTF">2021-08-02T16:57:00Z</dcterms:modified>
</cp:coreProperties>
</file>