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39" w:rsidRPr="00490391" w:rsidRDefault="00730839" w:rsidP="00730839">
      <w:pPr>
        <w:pStyle w:val="Default"/>
        <w:jc w:val="right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Załącznik nr </w:t>
      </w:r>
      <w:r w:rsidR="009B152B">
        <w:rPr>
          <w:i/>
          <w:sz w:val="22"/>
          <w:szCs w:val="22"/>
          <w:u w:val="single"/>
        </w:rPr>
        <w:t>8</w:t>
      </w:r>
      <w:r w:rsidRPr="00490391">
        <w:rPr>
          <w:i/>
          <w:sz w:val="22"/>
          <w:szCs w:val="22"/>
          <w:u w:val="single"/>
        </w:rPr>
        <w:t xml:space="preserve"> do Regulaminu </w:t>
      </w:r>
      <w:r w:rsidRPr="00490391">
        <w:rPr>
          <w:b/>
          <w:i/>
          <w:sz w:val="22"/>
          <w:szCs w:val="22"/>
          <w:u w:val="single"/>
        </w:rPr>
        <w:t xml:space="preserve">Funduszu dla Start – </w:t>
      </w:r>
      <w:proofErr w:type="spellStart"/>
      <w:r w:rsidRPr="00490391">
        <w:rPr>
          <w:b/>
          <w:i/>
          <w:sz w:val="22"/>
          <w:szCs w:val="22"/>
          <w:u w:val="single"/>
        </w:rPr>
        <w:t>up</w:t>
      </w:r>
      <w:proofErr w:type="spellEnd"/>
    </w:p>
    <w:tbl>
      <w:tblPr>
        <w:tblW w:w="11209" w:type="dxa"/>
        <w:tblInd w:w="-11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405"/>
        <w:gridCol w:w="349"/>
        <w:gridCol w:w="349"/>
        <w:gridCol w:w="398"/>
        <w:gridCol w:w="349"/>
        <w:gridCol w:w="349"/>
        <w:gridCol w:w="349"/>
        <w:gridCol w:w="349"/>
        <w:gridCol w:w="349"/>
        <w:gridCol w:w="405"/>
        <w:gridCol w:w="347"/>
        <w:gridCol w:w="347"/>
        <w:gridCol w:w="398"/>
        <w:gridCol w:w="347"/>
      </w:tblGrid>
      <w:tr w:rsidR="004B4A02" w:rsidRPr="00431452" w:rsidTr="004B4A02">
        <w:trPr>
          <w:trHeight w:val="342"/>
        </w:trPr>
        <w:tc>
          <w:tcPr>
            <w:tcW w:w="11209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4A02" w:rsidRPr="00431452" w:rsidRDefault="004B4A02" w:rsidP="00C87FE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4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24"/>
                <w:lang w:eastAsia="pl-PL"/>
              </w:rPr>
              <w:t>Formularz informacji przedstawianych przy ubieganiu się o pomoc de minimis</w:t>
            </w:r>
          </w:p>
        </w:tc>
      </w:tr>
      <w:tr w:rsidR="004B4A02" w:rsidRPr="00431452" w:rsidTr="00C87FE4">
        <w:trPr>
          <w:trHeight w:val="433"/>
        </w:trPr>
        <w:tc>
          <w:tcPr>
            <w:tcW w:w="11209" w:type="dxa"/>
            <w:gridSpan w:val="3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4A02" w:rsidRPr="00431452" w:rsidRDefault="004B4A02" w:rsidP="00C87FE4">
            <w:pPr>
              <w:suppressAutoHyphens w:val="0"/>
              <w:rPr>
                <w:rFonts w:ascii="Calibri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4B4A02" w:rsidRPr="009B152B" w:rsidTr="004B4A02">
        <w:trPr>
          <w:trHeight w:val="300"/>
        </w:trPr>
        <w:tc>
          <w:tcPr>
            <w:tcW w:w="11209" w:type="dxa"/>
            <w:gridSpan w:val="3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4A02" w:rsidRPr="00431452" w:rsidRDefault="004B4A02" w:rsidP="00C87FE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Stosuje się do pomocy de minimis udzielanej na warunkach określonych w rozporządzeniu Komisji (UE) nr 1407/2013 z dnia 18 grudnia 2013 r. w sprawie stosowania art. 107 i 108 Traktatu o funkcjonowaniu Unii Europejskiej do pomocy de minimis (Dz. Urz. U</w:t>
            </w:r>
            <w:bookmarkStart w:id="0" w:name="_GoBack"/>
            <w:bookmarkEnd w:id="0"/>
            <w:r w:rsidRPr="00431452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E L 352 z 24.12.2013, str. 1)</w:t>
            </w:r>
          </w:p>
        </w:tc>
      </w:tr>
      <w:tr w:rsidR="004B4A02" w:rsidRPr="009B152B" w:rsidTr="004B4A02">
        <w:trPr>
          <w:trHeight w:val="433"/>
        </w:trPr>
        <w:tc>
          <w:tcPr>
            <w:tcW w:w="11209" w:type="dxa"/>
            <w:gridSpan w:val="3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B4A02" w:rsidRPr="009B152B" w:rsidTr="009B152B">
        <w:trPr>
          <w:trHeight w:val="252"/>
        </w:trPr>
        <w:tc>
          <w:tcPr>
            <w:tcW w:w="11209" w:type="dxa"/>
            <w:gridSpan w:val="3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B4A02" w:rsidRPr="009B152B" w:rsidTr="004B4A02">
        <w:trPr>
          <w:trHeight w:val="851"/>
        </w:trPr>
        <w:tc>
          <w:tcPr>
            <w:tcW w:w="18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A. Informacje dotyczące podmiotu któremu ma być udzielona pomoc de minimis</w:t>
            </w:r>
            <w:r w:rsidRPr="00431452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3145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3145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A1. Informacje dotyczące wspólnika spółki cywilnej lub osobowej wnioskującego o pomoc de minimis w związku z działalnością prowadzoną w tej spółce</w:t>
            </w:r>
            <w:r w:rsidRPr="00431452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126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1) Identyfikator podatkowy NIP podmiotu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1a) Identyfikator podatkowy NIP wspólnika</w:t>
            </w: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3)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34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123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8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2) Imię i nazwisko albo nazwa podmiotu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2a) Imię i nazwisko albo nazwa wspólnika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600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174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3) Adres miejsca zamieszkania albo adres siedziby podmiotu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39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3a) Adres miejsca zamieszkania albo adres siedziby wspólnika</w:t>
            </w:r>
          </w:p>
        </w:tc>
      </w:tr>
      <w:tr w:rsidR="004B4A02" w:rsidRPr="00431452" w:rsidTr="004B4A02">
        <w:trPr>
          <w:trHeight w:val="34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8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22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8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228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4) Identyfikator gminy, w której podmiot ma miejsce zamieszkania albo siedzibę</w:t>
            </w: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4)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34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194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5) Forma prawna podmiotu</w:t>
            </w: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5)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34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przedsiębiorstwo państwowe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120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34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jednoosobowa spółka Skarbu Państwa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150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34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80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jednoosobowa spółka jednostki samorządu terytorialnego, w rozumieniu ustawy z dnia 20 grudnia 1996 r. o gospodarce komunalnej (Dz. U. z 2011 r. Nr 45, poz. 236)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202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9580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34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78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</w:t>
            </w:r>
            <w:proofErr w:type="spellStart"/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późn</w:t>
            </w:r>
            <w:proofErr w:type="spellEnd"/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. zm.)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196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78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34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78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jednostka sektora finansów publicznych w rozumieniu przepisów ustawy z dnia 27 sierpnia 2009 r. o finansach publicznych (Dz. U. z 2013 r. poz. 885, z </w:t>
            </w:r>
            <w:proofErr w:type="spellStart"/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późn</w:t>
            </w:r>
            <w:proofErr w:type="spellEnd"/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. zm.)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47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9978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34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41" w:type="dxa"/>
            <w:gridSpan w:val="9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inna (podać jaka)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47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14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34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7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47"/>
        </w:trPr>
        <w:tc>
          <w:tcPr>
            <w:tcW w:w="18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34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76" w:type="dxa"/>
            <w:gridSpan w:val="3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6)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5)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134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7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34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mikroprzedsiębiorca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10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34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mały przedsiębiorca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120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34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średni przedsiębiorca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13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28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inny przedsiębiorca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10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22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7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7) Klasa działalności, zgodnie z rozporządzeniem Rady Ministrów z dnia 24 grudnia 2007 r. w sprawie Polskiej Klasyfikacji Działalności (PKD) (Dz. U. Nr 251, poz. 1885, z </w:t>
            </w:r>
            <w:proofErr w:type="spellStart"/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późn</w:t>
            </w:r>
            <w:proofErr w:type="spellEnd"/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. zm.)</w:t>
            </w: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6)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266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067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330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34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8) Data utworzenia podmiotu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28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210"/>
        </w:trPr>
        <w:tc>
          <w:tcPr>
            <w:tcW w:w="18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431452" w:rsidTr="00C87FE4">
        <w:trPr>
          <w:trHeight w:val="255"/>
        </w:trPr>
        <w:tc>
          <w:tcPr>
            <w:tcW w:w="11209" w:type="dxa"/>
            <w:gridSpan w:val="3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Strona 1 z 6</w:t>
            </w:r>
          </w:p>
        </w:tc>
      </w:tr>
      <w:tr w:rsidR="004B4A02" w:rsidRPr="00E2077D" w:rsidTr="00C87FE4">
        <w:trPr>
          <w:trHeight w:val="345"/>
        </w:trPr>
        <w:tc>
          <w:tcPr>
            <w:tcW w:w="18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418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9) Powiązania z innymi przedsiębiorcami</w:t>
            </w: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7)</w:t>
            </w:r>
          </w:p>
        </w:tc>
        <w:tc>
          <w:tcPr>
            <w:tcW w:w="3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34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7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Czy pomiędzy podmiotem a innymi przedsiębiorcami istnieją powiązania polegające na tym, że: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34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1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a) jeden przedsiębiorca posiada w drugim większość praw głosu?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47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8481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34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1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47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8481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34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1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c) 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47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8481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34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1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104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8481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34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1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e) przedsiębiorca pozostaje w jakimkolwiek ze stosunków opisanych powyżej poprzez jednego innego przedsiębiorcę lub kilku innych przedsiębiorców?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47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8481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281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7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 przypadku zaznaczenia przynajmniej jednej odpowiedzi twierdzącej, należy podać: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360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35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a) identyfikator podatkowy NIP wszystkich powiązanych z podmiotem przedsiębiorców</w:t>
            </w:r>
          </w:p>
        </w:tc>
        <w:tc>
          <w:tcPr>
            <w:tcW w:w="509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28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3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09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19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28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57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34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35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b) łączną wartość pomocy de minimis udzielonej w bieżącym roku podatkowym oraz w dwóch poprzedzających latach podatkowych wszystkim powiązanym z podmiotem przedsiębiorcom</w:t>
            </w: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8)</w:t>
            </w:r>
          </w:p>
        </w:tc>
        <w:tc>
          <w:tcPr>
            <w:tcW w:w="50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128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3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60"/>
        </w:trPr>
        <w:tc>
          <w:tcPr>
            <w:tcW w:w="18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372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76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10) Informacja o utworzeniu wnioskodawcy w wyniku podziału innego przedsiębiorcy lub połączenia z innym przedsiębiorcą, w tym przez przejęcie innego przedsiębiorcy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260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7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Czy podmiot w ciągu bieżącego roku podatkowego oraz w okresie dwóch poprzedzających lat podatkowych: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34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a) powstał wskutek połączenia się innych przedsiębiorców?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10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34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b) przejął innego przedsiębiorcę?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120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34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1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c) powstał w wyniku podziału innego przedsiębiorcy?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13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8481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256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7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 przypadku zaznaczenia odpowiedzi twierdzącej w lit. a) lub b) należy podać: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420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35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a) identyfikator podatkowy NIP wszystkich połączonych lub przejętych przedsiębiorców</w:t>
            </w:r>
          </w:p>
        </w:tc>
        <w:tc>
          <w:tcPr>
            <w:tcW w:w="509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47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5235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</w:p>
        </w:tc>
        <w:tc>
          <w:tcPr>
            <w:tcW w:w="5092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210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5092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7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5092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210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5092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16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34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35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b) łączną wartość pomocy de minimis udzielonej w bieżącym roku podatkowym oraz w dwóch poprzedzających latach podatkowych wszystkim połączonym lub przejętym przedsiębiorcom</w:t>
            </w: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8)</w:t>
            </w:r>
          </w:p>
        </w:tc>
        <w:tc>
          <w:tcPr>
            <w:tcW w:w="50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318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3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276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7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 przypadku zaznaczenia odpowiedzi twierdzącej w lit. c) należy podać: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360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3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a) identyfikator podatkowy NIP przedsiębiorcy przed podziałem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240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3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90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360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35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b) łączną wartość pomocy de minimis udzielonej w bieżącym roku podatkowym oraz w dwóch poprzedzających latach podatkowych przedsiębiorcy istniejącemu przed podziałem w odniesieniu do działalności przejmowanej przez podmiot</w:t>
            </w: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8)</w:t>
            </w:r>
          </w:p>
        </w:tc>
        <w:tc>
          <w:tcPr>
            <w:tcW w:w="50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430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3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40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74" w:type="dxa"/>
            <w:gridSpan w:val="30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Jeśli nie jest możliwe ustalenie, jaka część pomocy de minimis uzyskanej przez przedsiębiorcę przed podziałem przeznaczona była na działalność przejętą przez podmiot, należy podać:</w:t>
            </w:r>
          </w:p>
        </w:tc>
      </w:tr>
      <w:tr w:rsidR="004B4A02" w:rsidRPr="00431452" w:rsidTr="004B4A02">
        <w:trPr>
          <w:trHeight w:val="57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0674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</w:p>
        </w:tc>
      </w:tr>
      <w:tr w:rsidR="004B4A02" w:rsidRPr="00431452" w:rsidTr="004B4A02">
        <w:trPr>
          <w:trHeight w:val="390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35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b/>
                <w:bCs/>
                <w:sz w:val="16"/>
                <w:szCs w:val="16"/>
                <w:lang w:eastAsia="pl-PL"/>
              </w:rPr>
              <w:t xml:space="preserve">– </w:t>
            </w: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łączną wartość pomocy de minimis udzielonej w bieżącym roku podatkowym oraz w dwóch poprzedzających latach podatkowych przedsiębiorcy przed podziałem</w:t>
            </w: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8)</w:t>
            </w:r>
          </w:p>
        </w:tc>
        <w:tc>
          <w:tcPr>
            <w:tcW w:w="50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108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523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b/>
                <w:bCs/>
                <w:sz w:val="6"/>
                <w:szCs w:val="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360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35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b/>
                <w:bCs/>
                <w:sz w:val="16"/>
                <w:szCs w:val="16"/>
                <w:lang w:eastAsia="pl-PL"/>
              </w:rPr>
              <w:t>–</w:t>
            </w: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wartość kapitału przedsiębiorcy przed podziałem (w PLN)</w:t>
            </w:r>
          </w:p>
        </w:tc>
        <w:tc>
          <w:tcPr>
            <w:tcW w:w="509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47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431452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330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35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b/>
                <w:bCs/>
                <w:sz w:val="16"/>
                <w:szCs w:val="16"/>
                <w:lang w:eastAsia="pl-PL"/>
              </w:rPr>
              <w:t>–</w:t>
            </w: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wartość kapitału podmiotu na moment podziału (w PLN)</w:t>
            </w:r>
          </w:p>
        </w:tc>
        <w:tc>
          <w:tcPr>
            <w:tcW w:w="509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180"/>
        </w:trPr>
        <w:tc>
          <w:tcPr>
            <w:tcW w:w="18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431452" w:rsidTr="00C87FE4">
        <w:trPr>
          <w:trHeight w:val="225"/>
        </w:trPr>
        <w:tc>
          <w:tcPr>
            <w:tcW w:w="11209" w:type="dxa"/>
            <w:gridSpan w:val="3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Strona 2 z 6</w:t>
            </w:r>
          </w:p>
        </w:tc>
      </w:tr>
      <w:tr w:rsidR="004B4A02" w:rsidRPr="00431452" w:rsidTr="00C87FE4">
        <w:trPr>
          <w:trHeight w:val="345"/>
        </w:trPr>
        <w:tc>
          <w:tcPr>
            <w:tcW w:w="1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31452">
              <w:rPr>
                <w:rFonts w:ascii="Calibri" w:hAnsi="Calibri" w:cs="Calibri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0676" w:type="dxa"/>
            <w:gridSpan w:val="3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B. Informacje dotyczące sytuacji ekonomicznej podmiotu któremu ma być udzielona pomoc de minimis</w:t>
            </w:r>
            <w:r w:rsidRPr="00431452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  <w:lang w:eastAsia="pl-PL"/>
              </w:rPr>
              <w:t>9)</w:t>
            </w:r>
          </w:p>
        </w:tc>
        <w:tc>
          <w:tcPr>
            <w:tcW w:w="34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3145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16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22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34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1) Czy podmiot spełnia kryteria kwalifikujące go do objęcia postępowaniem upadłościowym?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25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37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1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2) Czy podmiot będący przedsiębiorcą innym niż mikro, mały lub średni znajduje się w sytuacji gorszej niż sytuacja kwalifikująca się do oceny kredytowej B-</w:t>
            </w: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10)</w:t>
            </w: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120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1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360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1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10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34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1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3)  Czy w odniesieniu do okresu ostatnich 3 lat poprzedzających dzień wystąpienia z wnioskiem o udzielenie pomocy de minimis: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25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81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34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a) podmiot odnotowuje rosnące straty?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120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34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b) obroty podmiotu maleją?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90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34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35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c) zwiększeniu ulegają zapasy podmiotu lub niewykorzystany potencjał do świadczenia usług?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300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3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34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d) podmiot ma nadwyżki produkcji</w:t>
            </w: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11)</w:t>
            </w: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120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34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e) zmniejsza się przepływ środków finansowych?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120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34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f) zwiększa się suma zadłużenia podmiotu?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10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34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g) rosną kwoty odsetek od zobowiązań podmiotu?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120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34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35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h) wartość aktywów netto podmiotu zmniejsza się lub jest zerowa?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270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3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34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35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i) zaistniały inne okoliczności wskazujące na trudności w zakresie płynności finansowej?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270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3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34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2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Jeśli tak, należy wskazać jakie: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34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27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34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27" w:type="dxa"/>
            <w:gridSpan w:val="2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34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27" w:type="dxa"/>
            <w:gridSpan w:val="2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34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27" w:type="dxa"/>
            <w:gridSpan w:val="2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255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27" w:type="dxa"/>
            <w:gridSpan w:val="2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240"/>
        </w:trPr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E2077D" w:rsidTr="004B4A02">
        <w:trPr>
          <w:trHeight w:val="345"/>
        </w:trPr>
        <w:tc>
          <w:tcPr>
            <w:tcW w:w="18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4B4A02" w:rsidRPr="00431452" w:rsidRDefault="004B4A02" w:rsidP="004B4A02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4A02" w:rsidRPr="00431452" w:rsidTr="004B4A02">
        <w:trPr>
          <w:trHeight w:val="285"/>
        </w:trPr>
        <w:tc>
          <w:tcPr>
            <w:tcW w:w="11209" w:type="dxa"/>
            <w:gridSpan w:val="3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4B4A02" w:rsidRPr="00431452" w:rsidRDefault="004B4A02" w:rsidP="004B4A0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31452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Strona 3 z 6</w:t>
            </w:r>
          </w:p>
        </w:tc>
      </w:tr>
    </w:tbl>
    <w:p w:rsidR="00CB5A60" w:rsidRDefault="00CB5A60"/>
    <w:p w:rsidR="00C87FE4" w:rsidRDefault="00C87FE4">
      <w:pPr>
        <w:suppressAutoHyphens w:val="0"/>
        <w:spacing w:after="160" w:line="259" w:lineRule="auto"/>
      </w:pPr>
      <w:r>
        <w:br w:type="page"/>
      </w:r>
    </w:p>
    <w:tbl>
      <w:tblPr>
        <w:tblW w:w="10886" w:type="dxa"/>
        <w:tblInd w:w="-11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8"/>
        <w:gridCol w:w="335"/>
        <w:gridCol w:w="332"/>
        <w:gridCol w:w="329"/>
        <w:gridCol w:w="327"/>
        <w:gridCol w:w="324"/>
        <w:gridCol w:w="322"/>
        <w:gridCol w:w="319"/>
        <w:gridCol w:w="340"/>
        <w:gridCol w:w="405"/>
        <w:gridCol w:w="340"/>
        <w:gridCol w:w="340"/>
        <w:gridCol w:w="398"/>
        <w:gridCol w:w="317"/>
        <w:gridCol w:w="340"/>
      </w:tblGrid>
      <w:tr w:rsidR="00C87FE4" w:rsidRPr="00E2077D" w:rsidTr="00C87FE4">
        <w:trPr>
          <w:trHeight w:val="345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E2077D">
              <w:rPr>
                <w:rFonts w:ascii="Calibri" w:hAnsi="Calibri" w:cs="Calibri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0206" w:type="dxa"/>
            <w:gridSpan w:val="30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C. Informacje dotyczące działalności gospodarczej prowadzonej przez podmiot któremu ma być udzielona pomoc de minimis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E2077D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87FE4" w:rsidRPr="00E2077D" w:rsidTr="00C87FE4">
        <w:trPr>
          <w:trHeight w:val="148"/>
        </w:trPr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6" w:type="dxa"/>
            <w:gridSpan w:val="30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E2077D" w:rsidTr="00767BDB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9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Czy podmiot, któremu ma być udzielona pomoc de minimis, prowadzi </w:t>
            </w:r>
            <w:proofErr w:type="spellStart"/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dzialalność</w:t>
            </w:r>
            <w:proofErr w:type="spellEnd"/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E2077D" w:rsidTr="00767BDB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1) w sektorze rybołówstwa i akwakultury</w:t>
            </w: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12)</w:t>
            </w: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E2077D" w:rsidTr="00C87FE4">
        <w:trPr>
          <w:trHeight w:val="180"/>
        </w:trPr>
        <w:tc>
          <w:tcPr>
            <w:tcW w:w="340" w:type="dxa"/>
            <w:tcBorders>
              <w:top w:val="nil"/>
              <w:left w:val="single" w:sz="12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E2077D" w:rsidTr="00767BDB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6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2) w dziedzinie produkcji podstawowej produktów rolnych wymienionych w załączniku I do Traktatu o funkcjonowaniu Unii Europejskiej?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E2077D" w:rsidTr="00C87FE4">
        <w:trPr>
          <w:trHeight w:val="30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6" w:type="dxa"/>
            <w:gridSpan w:val="24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E2077D" w:rsidTr="00767BDB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6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3) w dziedzinie przetwarzania i wprowadzania do obrotu produktów rolnych wymienionych w załączniku I do Traktatu o funkcjonowaniu Unii Europejskiej?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E2077D" w:rsidTr="00C87FE4">
        <w:trPr>
          <w:trHeight w:val="24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6" w:type="dxa"/>
            <w:gridSpan w:val="24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E2077D" w:rsidTr="00767BDB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4) w sektorze drogowego transportu towarów?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E2077D" w:rsidTr="00767BDB">
        <w:trPr>
          <w:trHeight w:val="13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E2077D" w:rsidTr="00767BDB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6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Jeśli tak, to czy wnioskowana pomoc będzie przeznaczona na nabycie pojazdów wykorzystywanych do świadczenia usług w zakresie drogowego transportu towarów?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E2077D" w:rsidTr="00767BDB">
        <w:trPr>
          <w:trHeight w:val="30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6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E2077D" w:rsidTr="00767BDB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5) Czy wnioskowana pomoc de minimis przeznaczona będzie na działalność wskazaną w pkt 1-4?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E2077D" w:rsidTr="00C87FE4">
        <w:trPr>
          <w:trHeight w:val="150"/>
        </w:trPr>
        <w:tc>
          <w:tcPr>
            <w:tcW w:w="340" w:type="dxa"/>
            <w:tcBorders>
              <w:top w:val="nil"/>
              <w:left w:val="single" w:sz="12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E2077D" w:rsidTr="00767BDB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7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6) W przypadku zaznaczenia odpowiedzi twierdzącej w pkt 1, 2 lub 4 czy zapewniona jest rozdzielność rachunkowa</w:t>
            </w: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13)</w:t>
            </w: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uniemożliwiająca przeniesienie na wskazaną w tych punktach działalność korzyści wynikających z uzyskanej pomocy de minimis (w jaki sposób)?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E2077D" w:rsidTr="00C87FE4">
        <w:trPr>
          <w:trHeight w:val="18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7" w:type="dxa"/>
            <w:gridSpan w:val="23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E2077D" w:rsidTr="00C87FE4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7" w:type="dxa"/>
            <w:gridSpan w:val="23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E2077D" w:rsidTr="00767BDB">
        <w:trPr>
          <w:trHeight w:val="22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E2077D" w:rsidTr="00767BDB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66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E2077D" w:rsidTr="00767BDB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66" w:type="dxa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87FE4" w:rsidRPr="00E2077D" w:rsidRDefault="00C87FE4" w:rsidP="00767BDB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E2077D" w:rsidTr="00767BDB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66" w:type="dxa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87FE4" w:rsidRPr="00E2077D" w:rsidRDefault="00C87FE4" w:rsidP="00767BDB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E2077D" w:rsidTr="00767BDB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66" w:type="dxa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87FE4" w:rsidRPr="00E2077D" w:rsidRDefault="00C87FE4" w:rsidP="00767BDB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E2077D" w:rsidTr="00767BDB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66" w:type="dxa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87FE4" w:rsidRPr="00E2077D" w:rsidRDefault="00C87FE4" w:rsidP="00767BDB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E2077D" w:rsidTr="00767BDB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66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E2077D" w:rsidTr="00C87FE4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E2077D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E2077D" w:rsidTr="00C87FE4">
        <w:trPr>
          <w:trHeight w:val="270"/>
        </w:trPr>
        <w:tc>
          <w:tcPr>
            <w:tcW w:w="10886" w:type="dxa"/>
            <w:gridSpan w:val="3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E2077D" w:rsidRDefault="00C87FE4" w:rsidP="00767BD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2077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Strona 4 z 6</w:t>
            </w:r>
          </w:p>
        </w:tc>
      </w:tr>
    </w:tbl>
    <w:p w:rsidR="00730839" w:rsidRDefault="00730839"/>
    <w:p w:rsidR="00C87FE4" w:rsidRDefault="00C87FE4">
      <w:pPr>
        <w:suppressAutoHyphens w:val="0"/>
        <w:spacing w:after="160" w:line="259" w:lineRule="auto"/>
      </w:pPr>
      <w:r>
        <w:br w:type="page"/>
      </w:r>
    </w:p>
    <w:tbl>
      <w:tblPr>
        <w:tblW w:w="10886" w:type="dxa"/>
        <w:tblInd w:w="-1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7"/>
        <w:gridCol w:w="336"/>
        <w:gridCol w:w="325"/>
        <w:gridCol w:w="324"/>
        <w:gridCol w:w="315"/>
        <w:gridCol w:w="315"/>
        <w:gridCol w:w="306"/>
        <w:gridCol w:w="293"/>
        <w:gridCol w:w="340"/>
        <w:gridCol w:w="340"/>
        <w:gridCol w:w="405"/>
        <w:gridCol w:w="366"/>
        <w:gridCol w:w="366"/>
        <w:gridCol w:w="398"/>
        <w:gridCol w:w="340"/>
      </w:tblGrid>
      <w:tr w:rsidR="00C87FE4" w:rsidRPr="00C23E28" w:rsidTr="00C87FE4">
        <w:trPr>
          <w:trHeight w:val="195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CCCCFF" w:fill="C0C0C0"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lastRenderedPageBreak/>
              <w:t> </w:t>
            </w:r>
          </w:p>
        </w:tc>
        <w:tc>
          <w:tcPr>
            <w:tcW w:w="10206" w:type="dxa"/>
            <w:gridSpan w:val="30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CCCCFF" w:fill="C0C0C0"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D. Informacje dotyczące pomocy otrzymanej w odniesieniu do tych samych kosztów, na pokrycie których ma być przeznaczona wnioskowana pomoc de minimis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CCCCFF" w:fill="C0C0C0"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</w:tr>
      <w:tr w:rsidR="00C87FE4" w:rsidRPr="00C23E28" w:rsidTr="00C87FE4">
        <w:trPr>
          <w:trHeight w:val="287"/>
        </w:trPr>
        <w:tc>
          <w:tcPr>
            <w:tcW w:w="340" w:type="dxa"/>
            <w:tcBorders>
              <w:top w:val="nil"/>
              <w:left w:val="single" w:sz="12" w:space="0" w:color="auto"/>
            </w:tcBorders>
            <w:shd w:val="clear" w:color="CCCCFF" w:fill="C0C0C0"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0206" w:type="dxa"/>
            <w:gridSpan w:val="30"/>
            <w:vMerge/>
            <w:tcBorders>
              <w:top w:val="nil"/>
              <w:right w:val="nil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</w:tr>
      <w:tr w:rsidR="00C87FE4" w:rsidRPr="00C23E28" w:rsidTr="00C87FE4">
        <w:trPr>
          <w:trHeight w:val="57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0206" w:type="dxa"/>
            <w:gridSpan w:val="30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</w:tr>
      <w:tr w:rsidR="00C87FE4" w:rsidRPr="00C23E28" w:rsidTr="00C87FE4">
        <w:trPr>
          <w:trHeight w:val="56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</w:tr>
      <w:tr w:rsidR="00C87FE4" w:rsidRPr="00C23E28" w:rsidTr="00767BDB">
        <w:trPr>
          <w:trHeight w:val="337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8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Czy wnioskowana pomoc de minimis zostanie przeznaczona na pokrycie dających się zidentyfikować kosztów?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C23E28" w:rsidTr="00C87FE4">
        <w:trPr>
          <w:trHeight w:val="47"/>
        </w:trPr>
        <w:tc>
          <w:tcPr>
            <w:tcW w:w="340" w:type="dxa"/>
            <w:tcBorders>
              <w:top w:val="nil"/>
              <w:lef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7698" w:type="dxa"/>
            <w:gridSpan w:val="23"/>
            <w:vMerge/>
            <w:tcBorders>
              <w:top w:val="nil"/>
              <w:right w:val="nil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</w:tr>
      <w:tr w:rsidR="00C87FE4" w:rsidRPr="00C23E28" w:rsidTr="00767BDB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8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Jeśli tak, czy na pokrycie tych samych kosztów, o których mowa powyżej, podmiot otrzymał pomoc inną niż pomoc de minimis?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C23E28" w:rsidTr="00C87FE4">
        <w:trPr>
          <w:trHeight w:val="47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7698" w:type="dxa"/>
            <w:gridSpan w:val="23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</w:tr>
      <w:tr w:rsidR="00C87FE4" w:rsidRPr="00C23E28" w:rsidTr="00767BDB">
        <w:trPr>
          <w:trHeight w:val="248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bottom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Jeśli tak, należy wypełnić poniższą tabelę</w:t>
            </w: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14)</w:t>
            </w: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w odniesieniu do ww. pomocy innej niż de minimis oraz pomocy de minimis na te same koszty.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C23E28" w:rsidTr="00767BDB">
        <w:trPr>
          <w:trHeight w:val="19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C23E28" w:rsidTr="00767BDB">
        <w:trPr>
          <w:trHeight w:val="40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Przeznaczenie pomocy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C23E28" w:rsidTr="00767BDB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CCCFF" w:fill="C0C0C0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C23E28" w:rsidTr="00767BDB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C23E28" w:rsidTr="00767BDB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C23E28" w:rsidTr="00767BDB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Wartość otrzymanej pomocy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brutto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5b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C23E28" w:rsidTr="00767BDB">
        <w:trPr>
          <w:trHeight w:val="25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C23E28" w:rsidTr="00767BDB">
        <w:trPr>
          <w:trHeight w:val="24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C23E28" w:rsidTr="00767BDB">
        <w:trPr>
          <w:trHeight w:val="218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C23E28" w:rsidTr="00767BDB">
        <w:trPr>
          <w:trHeight w:val="24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C23E28" w:rsidTr="00767BDB">
        <w:trPr>
          <w:trHeight w:val="25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nominalna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5a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C23E28" w:rsidTr="00767BDB">
        <w:trPr>
          <w:trHeight w:val="25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C23E28" w:rsidTr="00767BDB">
        <w:trPr>
          <w:trHeight w:val="21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C23E28" w:rsidTr="00767BDB">
        <w:trPr>
          <w:trHeight w:val="208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C23E28" w:rsidTr="00767BDB">
        <w:trPr>
          <w:trHeight w:val="15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C23E28" w:rsidTr="00767BDB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Forma pomocy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C23E28" w:rsidTr="00767BDB">
        <w:trPr>
          <w:trHeight w:val="37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C23E28" w:rsidTr="00767BDB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C23E28" w:rsidTr="00767BDB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C23E28" w:rsidTr="00767BDB">
        <w:trPr>
          <w:trHeight w:val="28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Podstawa prawna udzielenia pomocy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informacje szczegółowe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3b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C23E28" w:rsidTr="00767BDB">
        <w:trPr>
          <w:trHeight w:val="31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C23E28" w:rsidTr="00767BDB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C23E28" w:rsidTr="00767BDB">
        <w:trPr>
          <w:trHeight w:val="396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C23E28" w:rsidTr="00767BDB">
        <w:trPr>
          <w:trHeight w:val="37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informacje podstawowe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3a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C23E28" w:rsidTr="00767BDB">
        <w:trPr>
          <w:trHeight w:val="25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C23E28" w:rsidTr="00767BDB">
        <w:trPr>
          <w:trHeight w:val="482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C23E28" w:rsidTr="00767BDB">
        <w:trPr>
          <w:trHeight w:val="326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C23E28" w:rsidTr="00767BDB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Podmiot udzielający pomocy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C23E28" w:rsidTr="00767BDB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C23E28" w:rsidTr="00767BDB">
        <w:trPr>
          <w:trHeight w:val="15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C23E28" w:rsidTr="00767BDB">
        <w:trPr>
          <w:trHeight w:val="21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C23E28" w:rsidTr="00767BDB">
        <w:trPr>
          <w:trHeight w:val="103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C23E28" w:rsidTr="00767BDB">
        <w:trPr>
          <w:trHeight w:val="33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Dzień udzielenia pomocy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C23E28" w:rsidTr="00767BDB">
        <w:trPr>
          <w:trHeight w:val="33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C23E28" w:rsidTr="00767BDB">
        <w:trPr>
          <w:trHeight w:val="24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C23E28" w:rsidTr="00767BDB">
        <w:trPr>
          <w:trHeight w:val="19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C23E28" w:rsidTr="00767BDB">
        <w:trPr>
          <w:trHeight w:val="211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textDirection w:val="btLr"/>
            <w:vAlign w:val="center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C23E28" w:rsidTr="00767BDB">
        <w:trPr>
          <w:trHeight w:val="72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C23E28" w:rsidTr="00767BDB">
        <w:trPr>
          <w:trHeight w:val="47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C23E28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C23E28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</w:tr>
      <w:tr w:rsidR="00C87FE4" w:rsidRPr="00C23E28" w:rsidTr="00767BDB">
        <w:trPr>
          <w:trHeight w:val="360"/>
        </w:trPr>
        <w:tc>
          <w:tcPr>
            <w:tcW w:w="10886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CCCCFF" w:fill="C0C0C0"/>
            <w:noWrap/>
            <w:vAlign w:val="center"/>
            <w:hideMark/>
          </w:tcPr>
          <w:p w:rsidR="00C87FE4" w:rsidRPr="00C23E28" w:rsidRDefault="00C87FE4" w:rsidP="00767BD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23E28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Strona 5 z 6</w:t>
            </w:r>
          </w:p>
        </w:tc>
      </w:tr>
    </w:tbl>
    <w:p w:rsidR="00C87FE4" w:rsidRDefault="00C87FE4"/>
    <w:tbl>
      <w:tblPr>
        <w:tblW w:w="10880" w:type="dxa"/>
        <w:tblInd w:w="-1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FE4" w:rsidRPr="00070193" w:rsidTr="00C87FE4">
        <w:trPr>
          <w:trHeight w:val="360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CCCCFF" w:fill="C0C0C0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070193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0200" w:type="dxa"/>
            <w:gridSpan w:val="30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070193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Jeżeli w tabeli wykazano otrzymaną pomoc inną niż pomoc de minimis, należy dodatkowo wypełnić pkt 1-8 poniżej: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070193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87FE4" w:rsidRPr="00070193" w:rsidTr="00C87FE4">
        <w:trPr>
          <w:trHeight w:val="57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070193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070193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</w:tr>
      <w:tr w:rsidR="00C87FE4" w:rsidRPr="00070193" w:rsidTr="00767BDB">
        <w:trPr>
          <w:trHeight w:val="73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1) opis przedsięwzięcia: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070193" w:rsidTr="00767BDB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070193" w:rsidTr="00767BDB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070193" w:rsidTr="00767BDB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070193" w:rsidTr="00767BDB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070193" w:rsidTr="00767BDB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070193" w:rsidTr="00767BDB">
        <w:trPr>
          <w:trHeight w:val="47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070193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070193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070193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070193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070193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070193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070193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070193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070193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070193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070193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070193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070193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070193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070193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070193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070193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070193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070193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070193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070193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070193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070193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070193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070193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070193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070193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070193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070193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070193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070193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070193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</w:tr>
      <w:tr w:rsidR="00C87FE4" w:rsidRPr="00070193" w:rsidTr="00767BDB">
        <w:trPr>
          <w:trHeight w:val="57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2) koszty kwalifikujące się do objęcia pomocą w wartości nominalnej i zdyskontowanej oraz ich rodzaje: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070193" w:rsidTr="00767BDB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070193" w:rsidTr="00767BDB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070193" w:rsidTr="00767BDB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070193" w:rsidTr="00767BDB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326577" w:rsidTr="00767BDB">
        <w:trPr>
          <w:trHeight w:val="57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</w:tr>
      <w:tr w:rsidR="00C87FE4" w:rsidRPr="00070193" w:rsidTr="00767BDB">
        <w:trPr>
          <w:trHeight w:val="57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3) maksymalna dopuszczalna intensywność pomocy: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070193" w:rsidTr="00767BDB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326577" w:rsidTr="00767BDB">
        <w:trPr>
          <w:trHeight w:val="47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</w:tr>
      <w:tr w:rsidR="00C87FE4" w:rsidRPr="00070193" w:rsidTr="00767BDB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4) intensywność pomocy już udzielonej w związku z kosztami, o których mowa w pkt 2: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070193" w:rsidTr="00767BDB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326577" w:rsidTr="00767BDB">
        <w:trPr>
          <w:trHeight w:val="15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</w:tr>
      <w:tr w:rsidR="00C87FE4" w:rsidRPr="00070193" w:rsidTr="00767BDB">
        <w:trPr>
          <w:trHeight w:val="57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5) lokalizacja przedsięwzięcia: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070193" w:rsidTr="00767BDB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070193" w:rsidTr="00767BDB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326577" w:rsidTr="00767BDB">
        <w:trPr>
          <w:trHeight w:val="57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</w:tr>
      <w:tr w:rsidR="00C87FE4" w:rsidRPr="00070193" w:rsidTr="00767BDB">
        <w:trPr>
          <w:trHeight w:val="15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6) cele, które mają być osiągnięte w związku z realizacją przedsięwzięcia: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070193" w:rsidTr="00767BDB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070193" w:rsidTr="00767BDB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070193" w:rsidTr="00767BDB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070193" w:rsidTr="00767BDB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326577" w:rsidTr="00767BDB">
        <w:trPr>
          <w:trHeight w:val="57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</w:tr>
      <w:tr w:rsidR="00C87FE4" w:rsidRPr="00070193" w:rsidTr="00767BDB">
        <w:trPr>
          <w:trHeight w:val="232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7) etapy realizacji przedsięwzięcia: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070193" w:rsidTr="00767BDB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070193" w:rsidTr="00767BDB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070193" w:rsidTr="00767BDB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070193" w:rsidTr="00767BDB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326577" w:rsidTr="00767BDB">
        <w:trPr>
          <w:trHeight w:val="47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</w:tr>
      <w:tr w:rsidR="00C87FE4" w:rsidRPr="00070193" w:rsidTr="00767BDB">
        <w:trPr>
          <w:trHeight w:val="131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8) data rozpoczęcia i zakończenia realizacji przedsięwzięcia: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070193" w:rsidTr="00767BDB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070193" w:rsidTr="00767BDB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070193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CCCCFF" w:fill="C0C0C0"/>
            <w:hideMark/>
          </w:tcPr>
          <w:p w:rsidR="00C87FE4" w:rsidRPr="00070193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070193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326577" w:rsidTr="00767BDB">
        <w:trPr>
          <w:trHeight w:val="47"/>
        </w:trPr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</w:tr>
      <w:tr w:rsidR="00C87FE4" w:rsidRPr="00326577" w:rsidTr="00C87FE4">
        <w:trPr>
          <w:trHeight w:val="47"/>
        </w:trPr>
        <w:tc>
          <w:tcPr>
            <w:tcW w:w="340" w:type="dxa"/>
            <w:tcBorders>
              <w:top w:val="nil"/>
              <w:left w:val="single" w:sz="12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326577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tcBorders>
              <w:top w:val="single" w:sz="4" w:space="0" w:color="auto"/>
              <w:left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E. Informacje dotyczące osoby upoważnionej do przedstawienia informacji</w:t>
            </w:r>
          </w:p>
        </w:tc>
        <w:tc>
          <w:tcPr>
            <w:tcW w:w="340" w:type="dxa"/>
            <w:tcBorders>
              <w:top w:val="nil"/>
              <w:left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326577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87FE4" w:rsidRPr="00326577" w:rsidTr="00C87FE4">
        <w:trPr>
          <w:trHeight w:val="47"/>
        </w:trPr>
        <w:tc>
          <w:tcPr>
            <w:tcW w:w="340" w:type="dxa"/>
            <w:tcBorders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6"/>
                <w:szCs w:val="6"/>
                <w:lang w:eastAsia="pl-PL"/>
              </w:rPr>
            </w:pPr>
            <w:r w:rsidRPr="00326577">
              <w:rPr>
                <w:rFonts w:ascii="Calibri" w:hAnsi="Calibri" w:cs="Calibri"/>
                <w:sz w:val="6"/>
                <w:szCs w:val="6"/>
                <w:lang w:eastAsia="pl-PL"/>
              </w:rPr>
              <w:t> </w:t>
            </w:r>
          </w:p>
        </w:tc>
      </w:tr>
      <w:tr w:rsidR="00C87FE4" w:rsidRPr="00326577" w:rsidTr="00767BDB">
        <w:trPr>
          <w:trHeight w:val="27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Numer telefonu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326577" w:rsidTr="00767BDB">
        <w:trPr>
          <w:trHeight w:val="27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326577" w:rsidTr="00767BDB">
        <w:trPr>
          <w:trHeight w:val="27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Stanowisko służbowe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Data i podpis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326577" w:rsidTr="00767BDB">
        <w:trPr>
          <w:trHeight w:val="27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2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326577" w:rsidTr="00767BDB">
        <w:trPr>
          <w:trHeight w:val="27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2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326577" w:rsidTr="00C87FE4">
        <w:trPr>
          <w:trHeight w:val="270"/>
        </w:trPr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C87FE4" w:rsidRPr="00326577" w:rsidRDefault="00C87FE4" w:rsidP="00767BD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87FE4" w:rsidRPr="00326577" w:rsidTr="00C87FE4">
        <w:trPr>
          <w:trHeight w:val="92"/>
        </w:trPr>
        <w:tc>
          <w:tcPr>
            <w:tcW w:w="10880" w:type="dxa"/>
            <w:gridSpan w:val="3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C87FE4" w:rsidRPr="00326577" w:rsidRDefault="00C87FE4" w:rsidP="00767BD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2657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Strona 6 z 6</w:t>
            </w:r>
          </w:p>
        </w:tc>
      </w:tr>
    </w:tbl>
    <w:p w:rsidR="00730839" w:rsidRDefault="00730839"/>
    <w:sectPr w:rsidR="00730839" w:rsidSect="009B152B">
      <w:headerReference w:type="default" r:id="rId7"/>
      <w:footerReference w:type="default" r:id="rId8"/>
      <w:pgSz w:w="11906" w:h="16838"/>
      <w:pgMar w:top="1417" w:right="1417" w:bottom="1417" w:left="1417" w:header="426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0F8" w:rsidRDefault="00CE60F8" w:rsidP="009B152B">
      <w:r>
        <w:separator/>
      </w:r>
    </w:p>
  </w:endnote>
  <w:endnote w:type="continuationSeparator" w:id="0">
    <w:p w:rsidR="00CE60F8" w:rsidRDefault="00CE60F8" w:rsidP="009B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2B" w:rsidRDefault="009B152B" w:rsidP="009B152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54B47F" wp14:editId="149D4F45">
              <wp:simplePos x="0" y="0"/>
              <wp:positionH relativeFrom="column">
                <wp:posOffset>1603</wp:posOffset>
              </wp:positionH>
              <wp:positionV relativeFrom="paragraph">
                <wp:posOffset>-132417</wp:posOffset>
              </wp:positionV>
              <wp:extent cx="5776755" cy="0"/>
              <wp:effectExtent l="0" t="0" r="33655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67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04FCC4" id="Łącznik prosty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10.45pt" to="455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" strokecolor="#5b9bd5 [3204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71F6C974" wp14:editId="239B5A9B">
          <wp:extent cx="5759450" cy="28629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8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B152B" w:rsidRPr="002A45A5" w:rsidRDefault="009B152B" w:rsidP="009B152B">
    <w:pPr>
      <w:pStyle w:val="Stopka"/>
      <w:rPr>
        <w:sz w:val="16"/>
        <w:szCs w:val="16"/>
      </w:rPr>
    </w:pPr>
  </w:p>
  <w:p w:rsidR="009B152B" w:rsidRPr="009B152B" w:rsidRDefault="009B152B" w:rsidP="009B152B">
    <w:pPr>
      <w:pStyle w:val="Stopka"/>
      <w:jc w:val="right"/>
      <w:rPr>
        <w:sz w:val="16"/>
        <w:szCs w:val="16"/>
      </w:rPr>
    </w:pPr>
    <w:r w:rsidRPr="002A45A5">
      <w:rPr>
        <w:sz w:val="16"/>
        <w:szCs w:val="16"/>
      </w:rPr>
      <w:t xml:space="preserve">Strona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PAGE  \* Arabic  \* MERGEFORMAT</w:instrText>
    </w:r>
    <w:r w:rsidRPr="002A45A5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2A45A5">
      <w:rPr>
        <w:b/>
        <w:bCs/>
        <w:sz w:val="16"/>
        <w:szCs w:val="16"/>
      </w:rPr>
      <w:fldChar w:fldCharType="end"/>
    </w:r>
    <w:r w:rsidRPr="002A45A5">
      <w:rPr>
        <w:sz w:val="16"/>
        <w:szCs w:val="16"/>
      </w:rPr>
      <w:t xml:space="preserve"> z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NUMPAGES  \* Arabic  \* MERGEFORMAT</w:instrText>
    </w:r>
    <w:r w:rsidRPr="002A45A5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6</w:t>
    </w:r>
    <w:r w:rsidRPr="002A45A5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0F8" w:rsidRDefault="00CE60F8" w:rsidP="009B152B">
      <w:r>
        <w:separator/>
      </w:r>
    </w:p>
  </w:footnote>
  <w:footnote w:type="continuationSeparator" w:id="0">
    <w:p w:rsidR="00CE60F8" w:rsidRDefault="00CE60F8" w:rsidP="009B1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2B" w:rsidRPr="009B152B" w:rsidRDefault="009B152B">
    <w:pPr>
      <w:pStyle w:val="Nagwek"/>
      <w:rPr>
        <w:sz w:val="2"/>
        <w:szCs w:val="2"/>
      </w:rPr>
    </w:pPr>
    <w:r w:rsidRPr="009B152B">
      <w:rPr>
        <w:noProof/>
        <w:sz w:val="2"/>
        <w:szCs w:val="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45E42C" wp14:editId="024F3D96">
              <wp:simplePos x="0" y="0"/>
              <wp:positionH relativeFrom="column">
                <wp:posOffset>-37164</wp:posOffset>
              </wp:positionH>
              <wp:positionV relativeFrom="paragraph">
                <wp:posOffset>512234</wp:posOffset>
              </wp:positionV>
              <wp:extent cx="5746419" cy="0"/>
              <wp:effectExtent l="0" t="0" r="2603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641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0F673C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40.35pt" to="449.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  <w:r w:rsidRPr="009B152B">
      <w:rPr>
        <w:noProof/>
        <w:sz w:val="2"/>
        <w:szCs w:val="2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FA4F8D" wp14:editId="01CAA693">
              <wp:simplePos x="0" y="0"/>
              <wp:positionH relativeFrom="column">
                <wp:posOffset>104008</wp:posOffset>
              </wp:positionH>
              <wp:positionV relativeFrom="paragraph">
                <wp:posOffset>-243421</wp:posOffset>
              </wp:positionV>
              <wp:extent cx="5395261" cy="678180"/>
              <wp:effectExtent l="0" t="0" r="0" b="7620"/>
              <wp:wrapTight wrapText="bothSides">
                <wp:wrapPolygon edited="0">
                  <wp:start x="0" y="0"/>
                  <wp:lineTo x="0" y="21236"/>
                  <wp:lineTo x="3966" y="21236"/>
                  <wp:lineTo x="3966" y="19416"/>
                  <wp:lineTo x="21508" y="16382"/>
                  <wp:lineTo x="21508" y="3034"/>
                  <wp:lineTo x="3966" y="0"/>
                  <wp:lineTo x="0" y="0"/>
                </wp:wrapPolygon>
              </wp:wrapTight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5261" cy="678180"/>
                        <a:chOff x="0" y="0"/>
                        <a:chExt cx="5395261" cy="678180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455" cy="678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Obraz 5" descr="C:\Users\MONIKA\AppData\Local\Microsoft\Windows\Temporary Internet Files\Content.Word\Log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2453" y="121342"/>
                          <a:ext cx="78422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33554" y="121342"/>
                          <a:ext cx="81915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5001" y="112675"/>
                          <a:ext cx="81026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00EC292" id="Grupa 7" o:spid="_x0000_s1026" style="position:absolute;margin-left:8.2pt;margin-top:-19.15pt;width:424.8pt;height:53.4pt;z-index:251659264" coordsize="53952,6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9734;height:6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doTzEAAAA2gAAAA8AAABkcnMvZG93bnJldi54bWxEj0uLwkAQhO+C/2FowYusEz0sJusovnaJ&#10;F8HHYffWZNokmOkJmVHjv98RBI9FVX1FTeetqcSNGldaVjAaRiCIM6tLzhWcjt8fExDOI2usLJOC&#10;BzmYz7qdKSba3nlPt4PPRYCwS1BB4X2dSOmyggy6oa2Jg3e2jUEfZJNL3eA9wE0lx1H0KQ2WHBYK&#10;rGlVUHY5XI2Cn8Hu9EvrwWaye+Tpn9nG6TKLler32sUXCE+tf4df7VQrGMPzSrgBcv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doTzEAAAA2gAAAA8AAAAAAAAAAAAAAAAA&#10;nwIAAGRycy9kb3ducmV2LnhtbFBLBQYAAAAABAAEAPcAAACQAwAAAAA=&#10;">
                <v:imagedata r:id="rId5" o:title=""/>
                <v:path arrowok="t"/>
              </v:shape>
              <v:shape id="Obraz 5" o:spid="_x0000_s1028" type="#_x0000_t75" style="position:absolute;left:16424;top:1213;width:7842;height:3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R2qDDAAAA2gAAAA8AAABkcnMvZG93bnJldi54bWxEj8FqwzAQRO+F/oPYQm617LoNxYkSQiAQ&#10;SCnUyaHHxdrYxtbKSKrt/H1UKPQ4zMwbZr2dTS9Gcr61rCBLUhDEldUt1wou58PzOwgfkDX2lknB&#10;jTxsN48Payy0nfiLxjLUIkLYF6igCWEopPRVQwZ9Ygfi6F2tMxiidLXUDqcIN718SdOlNNhyXGhw&#10;oH1DVVf+GAX5R5d1jj/9KbXjQR/H79xnr0otnubdCkSgOfyH/9pHreANfq/EG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HaoMMAAADaAAAADwAAAAAAAAAAAAAAAACf&#10;AgAAZHJzL2Rvd25yZXYueG1sUEsFBgAAAAAEAAQA9wAAAI8DAAAAAA==&#10;">
                <v:imagedata r:id="rId6" o:title="Logo"/>
                <v:path arrowok="t"/>
              </v:shape>
              <v:shape id="Obraz 3" o:spid="_x0000_s1029" type="#_x0000_t75" style="position:absolute;left:30335;top:1213;width:8192;height:3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8MKbEAAAA2gAAAA8AAABkcnMvZG93bnJldi54bWxEj09rAjEUxO9Cv0N4BS9Ss/7Blq1Riijo&#10;QUHtob09N6+bpZuXZRPX9dsbQfA4zMxvmOm8taVoqPaFYwWDfgKCOHO64FzB93H19gHCB2SNpWNS&#10;cCUP89lLZ4qpdhfeU3MIuYgQ9ikqMCFUqZQ+M2TR911FHL0/V1sMUda51DVeItyWcpgkE2mx4Lhg&#10;sKKFoez/cLaRcjrvqLdMeu/bU5OPfsuxyTY/SnVf269PEIHa8Aw/2mutYAT3K/EGy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8MKbEAAAA2gAAAA8AAAAAAAAAAAAAAAAA&#10;nwIAAGRycy9kb3ducmV2LnhtbFBLBQYAAAAABAAEAPcAAACQAwAAAAA=&#10;">
                <v:imagedata r:id="rId7" o:title=""/>
                <v:path arrowok="t"/>
              </v:shape>
              <v:shape id="Obraz 4" o:spid="_x0000_s1030" type="#_x0000_t75" style="position:absolute;left:45850;top:1126;width:8102;height:4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4+B7BAAAA2gAAAA8AAABkcnMvZG93bnJldi54bWxEj1FrwkAQhN+F/odjhb7pxVKqRC9BCi19&#10;aBFtf8CSW5Ngbi/kVr38+54g+DjMzDfMpoyuUxcaQuvZwGKegSKuvG25NvD3+zFbgQqCbLHzTAZG&#10;ClAWT5MN5tZfeU+Xg9QqQTjkaKAR6XOtQ9WQwzD3PXHyjn5wKEkOtbYDXhPcdfoly960w5bTQoM9&#10;vTdUnQ5nZ8D/dFF2/XJst+fPOq7ke7SnYMzzNG7XoISiPML39pc18Aq3K+kG6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34+B7BAAAA2gAAAA8AAAAAAAAAAAAAAAAAnwIA&#10;AGRycy9kb3ducmV2LnhtbFBLBQYAAAAABAAEAPcAAACNAwAAAAA=&#10;">
                <v:imagedata r:id="rId8" o:title="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pStyle w:val="Nagwek7"/>
      <w:lvlText w:val="%1."/>
      <w:lvlJc w:val="left"/>
      <w:pPr>
        <w:tabs>
          <w:tab w:val="num" w:pos="502"/>
        </w:tabs>
        <w:ind w:left="482" w:hanging="340"/>
      </w:pPr>
      <w:rPr>
        <w:rFonts w:ascii="Symbol" w:eastAsia="Arial" w:hAnsi="Symbol" w:cs="Symbol"/>
        <w:b/>
        <w:bCs/>
        <w:color w:val="000000"/>
        <w:sz w:val="18"/>
        <w:szCs w:val="16"/>
      </w:rPr>
    </w:lvl>
  </w:abstractNum>
  <w:abstractNum w:abstractNumId="3" w15:restartNumberingAfterBreak="0">
    <w:nsid w:val="00000004"/>
    <w:multiLevelType w:val="singleLevel"/>
    <w:tmpl w:val="901ADD5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  <w:bCs/>
        <w:i w:val="0"/>
        <w:sz w:val="18"/>
        <w:szCs w:val="18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abstractNum w:abstractNumId="5" w15:restartNumberingAfterBreak="0">
    <w:nsid w:val="02FD4349"/>
    <w:multiLevelType w:val="hybridMultilevel"/>
    <w:tmpl w:val="DE202FDE"/>
    <w:lvl w:ilvl="0" w:tplc="B4AA89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F5810"/>
    <w:multiLevelType w:val="hybridMultilevel"/>
    <w:tmpl w:val="65A0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73614"/>
    <w:multiLevelType w:val="hybridMultilevel"/>
    <w:tmpl w:val="55A03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C201A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abstractNum w:abstractNumId="9" w15:restartNumberingAfterBreak="0">
    <w:nsid w:val="0C640147"/>
    <w:multiLevelType w:val="hybridMultilevel"/>
    <w:tmpl w:val="495841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B2F38"/>
    <w:multiLevelType w:val="hybridMultilevel"/>
    <w:tmpl w:val="537C3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A56EE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abstractNum w:abstractNumId="12" w15:restartNumberingAfterBreak="0">
    <w:nsid w:val="1BED0305"/>
    <w:multiLevelType w:val="hybridMultilevel"/>
    <w:tmpl w:val="6FE29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20932"/>
    <w:multiLevelType w:val="hybridMultilevel"/>
    <w:tmpl w:val="9AB24EC4"/>
    <w:lvl w:ilvl="0" w:tplc="2DD6E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36939"/>
    <w:multiLevelType w:val="hybridMultilevel"/>
    <w:tmpl w:val="10E8E2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D3A23"/>
    <w:multiLevelType w:val="hybridMultilevel"/>
    <w:tmpl w:val="76A63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36606"/>
    <w:multiLevelType w:val="hybridMultilevel"/>
    <w:tmpl w:val="93EC5C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94C9D"/>
    <w:multiLevelType w:val="hybridMultilevel"/>
    <w:tmpl w:val="BCC09392"/>
    <w:lvl w:ilvl="0" w:tplc="C8F4F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65758"/>
    <w:multiLevelType w:val="hybridMultilevel"/>
    <w:tmpl w:val="CFB4A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E01638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06280"/>
    <w:multiLevelType w:val="hybridMultilevel"/>
    <w:tmpl w:val="6130D1D0"/>
    <w:lvl w:ilvl="0" w:tplc="4FC460C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443E3C56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abstractNum w:abstractNumId="21" w15:restartNumberingAfterBreak="0">
    <w:nsid w:val="4AE739AE"/>
    <w:multiLevelType w:val="hybridMultilevel"/>
    <w:tmpl w:val="2D521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34E63"/>
    <w:multiLevelType w:val="hybridMultilevel"/>
    <w:tmpl w:val="D22A32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421D85"/>
    <w:multiLevelType w:val="hybridMultilevel"/>
    <w:tmpl w:val="522E45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2E5A88"/>
    <w:multiLevelType w:val="hybridMultilevel"/>
    <w:tmpl w:val="0C429018"/>
    <w:lvl w:ilvl="0" w:tplc="2DD6E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F673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abstractNum w:abstractNumId="26" w15:restartNumberingAfterBreak="0">
    <w:nsid w:val="5DC477C1"/>
    <w:multiLevelType w:val="hybridMultilevel"/>
    <w:tmpl w:val="C630C9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670FF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abstractNum w:abstractNumId="28" w15:restartNumberingAfterBreak="0">
    <w:nsid w:val="5F9073E5"/>
    <w:multiLevelType w:val="hybridMultilevel"/>
    <w:tmpl w:val="5DA60D86"/>
    <w:lvl w:ilvl="0" w:tplc="F5D6A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10D71"/>
    <w:multiLevelType w:val="hybridMultilevel"/>
    <w:tmpl w:val="243EC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74AE2"/>
    <w:multiLevelType w:val="hybridMultilevel"/>
    <w:tmpl w:val="A778497C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582A09"/>
    <w:multiLevelType w:val="multilevel"/>
    <w:tmpl w:val="9A4C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9020C9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abstractNum w:abstractNumId="33" w15:restartNumberingAfterBreak="0">
    <w:nsid w:val="6FD33555"/>
    <w:multiLevelType w:val="hybridMultilevel"/>
    <w:tmpl w:val="FF5C2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4"/>
  </w:num>
  <w:num w:numId="4">
    <w:abstractNumId w:val="5"/>
  </w:num>
  <w:num w:numId="5">
    <w:abstractNumId w:val="33"/>
  </w:num>
  <w:num w:numId="6">
    <w:abstractNumId w:val="13"/>
  </w:num>
  <w:num w:numId="7">
    <w:abstractNumId w:val="0"/>
  </w:num>
  <w:num w:numId="8">
    <w:abstractNumId w:val="3"/>
  </w:num>
  <w:num w:numId="9">
    <w:abstractNumId w:val="4"/>
  </w:num>
  <w:num w:numId="10">
    <w:abstractNumId w:val="27"/>
  </w:num>
  <w:num w:numId="11">
    <w:abstractNumId w:val="11"/>
  </w:num>
  <w:num w:numId="12">
    <w:abstractNumId w:val="32"/>
  </w:num>
  <w:num w:numId="13">
    <w:abstractNumId w:val="20"/>
  </w:num>
  <w:num w:numId="14">
    <w:abstractNumId w:val="8"/>
  </w:num>
  <w:num w:numId="15">
    <w:abstractNumId w:val="25"/>
  </w:num>
  <w:num w:numId="16">
    <w:abstractNumId w:val="17"/>
  </w:num>
  <w:num w:numId="17">
    <w:abstractNumId w:val="7"/>
  </w:num>
  <w:num w:numId="18">
    <w:abstractNumId w:val="29"/>
  </w:num>
  <w:num w:numId="19">
    <w:abstractNumId w:val="6"/>
  </w:num>
  <w:num w:numId="20">
    <w:abstractNumId w:val="16"/>
  </w:num>
  <w:num w:numId="21">
    <w:abstractNumId w:val="12"/>
  </w:num>
  <w:num w:numId="22">
    <w:abstractNumId w:val="19"/>
  </w:num>
  <w:num w:numId="23">
    <w:abstractNumId w:val="15"/>
  </w:num>
  <w:num w:numId="24">
    <w:abstractNumId w:val="10"/>
  </w:num>
  <w:num w:numId="25">
    <w:abstractNumId w:val="28"/>
  </w:num>
  <w:num w:numId="26">
    <w:abstractNumId w:val="18"/>
  </w:num>
  <w:num w:numId="27">
    <w:abstractNumId w:val="14"/>
  </w:num>
  <w:num w:numId="28">
    <w:abstractNumId w:val="30"/>
  </w:num>
  <w:num w:numId="29">
    <w:abstractNumId w:val="23"/>
  </w:num>
  <w:num w:numId="30">
    <w:abstractNumId w:val="22"/>
  </w:num>
  <w:num w:numId="31">
    <w:abstractNumId w:val="31"/>
  </w:num>
  <w:num w:numId="32">
    <w:abstractNumId w:val="21"/>
  </w:num>
  <w:num w:numId="33">
    <w:abstractNumId w:val="26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39"/>
    <w:rsid w:val="00066734"/>
    <w:rsid w:val="004B4A02"/>
    <w:rsid w:val="00730839"/>
    <w:rsid w:val="009B152B"/>
    <w:rsid w:val="00C87FE4"/>
    <w:rsid w:val="00CB5A60"/>
    <w:rsid w:val="00C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10B77E-C88C-4388-9548-0D66BB0B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A02"/>
    <w:pPr>
      <w:suppressAutoHyphens/>
      <w:spacing w:after="0" w:line="240" w:lineRule="auto"/>
    </w:pPr>
    <w:rPr>
      <w:rFonts w:ascii="Arial" w:eastAsia="Times New Roman" w:hAnsi="Arial" w:cs="Arial"/>
      <w:szCs w:val="24"/>
      <w:lang w:eastAsia="ja-JP"/>
    </w:rPr>
  </w:style>
  <w:style w:type="paragraph" w:styleId="Nagwek2">
    <w:name w:val="heading 2"/>
    <w:basedOn w:val="Normalny"/>
    <w:next w:val="Normalny"/>
    <w:link w:val="Nagwek2Znak"/>
    <w:unhideWhenUsed/>
    <w:qFormat/>
    <w:rsid w:val="004B4A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B4A02"/>
    <w:pPr>
      <w:keepNext/>
      <w:numPr>
        <w:ilvl w:val="2"/>
        <w:numId w:val="2"/>
      </w:numPr>
      <w:outlineLvl w:val="2"/>
    </w:pPr>
    <w:rPr>
      <w:b/>
      <w:bCs/>
      <w:sz w:val="16"/>
    </w:rPr>
  </w:style>
  <w:style w:type="paragraph" w:styleId="Nagwek4">
    <w:name w:val="heading 4"/>
    <w:basedOn w:val="Normalny"/>
    <w:next w:val="Normalny"/>
    <w:link w:val="Nagwek4Znak"/>
    <w:qFormat/>
    <w:rsid w:val="004B4A02"/>
    <w:pPr>
      <w:keepNext/>
      <w:outlineLvl w:val="3"/>
    </w:pPr>
    <w:rPr>
      <w:b/>
      <w:bCs/>
      <w:sz w:val="18"/>
    </w:rPr>
  </w:style>
  <w:style w:type="paragraph" w:styleId="Nagwek7">
    <w:name w:val="heading 7"/>
    <w:basedOn w:val="Normalny"/>
    <w:next w:val="Normalny"/>
    <w:link w:val="Nagwek7Znak"/>
    <w:qFormat/>
    <w:rsid w:val="004B4A02"/>
    <w:pPr>
      <w:keepNext/>
      <w:numPr>
        <w:ilvl w:val="6"/>
        <w:numId w:val="2"/>
      </w:numPr>
      <w:jc w:val="center"/>
      <w:outlineLvl w:val="6"/>
    </w:pPr>
    <w:rPr>
      <w:b/>
      <w:bCs/>
      <w:sz w:val="40"/>
    </w:rPr>
  </w:style>
  <w:style w:type="paragraph" w:styleId="Nagwek8">
    <w:name w:val="heading 8"/>
    <w:basedOn w:val="Normalny"/>
    <w:next w:val="Normalny"/>
    <w:link w:val="Nagwek8Znak"/>
    <w:qFormat/>
    <w:rsid w:val="004B4A02"/>
    <w:pPr>
      <w:keepNext/>
      <w:tabs>
        <w:tab w:val="num" w:pos="502"/>
      </w:tabs>
      <w:ind w:left="482" w:hanging="340"/>
      <w:jc w:val="center"/>
      <w:outlineLvl w:val="7"/>
    </w:pPr>
    <w:rPr>
      <w:b/>
      <w:bCs/>
      <w:sz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4A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character" w:customStyle="1" w:styleId="Nagwek3Znak">
    <w:name w:val="Nagłówek 3 Znak"/>
    <w:basedOn w:val="Domylnaczcionkaakapitu"/>
    <w:link w:val="Nagwek3"/>
    <w:rsid w:val="004B4A02"/>
    <w:rPr>
      <w:rFonts w:ascii="Arial" w:eastAsia="Times New Roman" w:hAnsi="Arial" w:cs="Arial"/>
      <w:b/>
      <w:bCs/>
      <w:sz w:val="16"/>
      <w:szCs w:val="24"/>
      <w:lang w:eastAsia="ja-JP"/>
    </w:rPr>
  </w:style>
  <w:style w:type="character" w:customStyle="1" w:styleId="Nagwek4Znak">
    <w:name w:val="Nagłówek 4 Znak"/>
    <w:basedOn w:val="Domylnaczcionkaakapitu"/>
    <w:link w:val="Nagwek4"/>
    <w:rsid w:val="004B4A02"/>
    <w:rPr>
      <w:rFonts w:ascii="Arial" w:eastAsia="Times New Roman" w:hAnsi="Arial" w:cs="Arial"/>
      <w:b/>
      <w:bCs/>
      <w:sz w:val="18"/>
      <w:szCs w:val="24"/>
      <w:lang w:eastAsia="ja-JP"/>
    </w:rPr>
  </w:style>
  <w:style w:type="character" w:customStyle="1" w:styleId="Nagwek7Znak">
    <w:name w:val="Nagłówek 7 Znak"/>
    <w:basedOn w:val="Domylnaczcionkaakapitu"/>
    <w:link w:val="Nagwek7"/>
    <w:rsid w:val="004B4A02"/>
    <w:rPr>
      <w:rFonts w:ascii="Arial" w:eastAsia="Times New Roman" w:hAnsi="Arial" w:cs="Arial"/>
      <w:b/>
      <w:bCs/>
      <w:sz w:val="40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rsid w:val="004B4A02"/>
    <w:rPr>
      <w:rFonts w:ascii="Arial" w:eastAsia="Times New Roman" w:hAnsi="Arial" w:cs="Arial"/>
      <w:b/>
      <w:bCs/>
      <w:sz w:val="18"/>
      <w:szCs w:val="24"/>
      <w:u w:val="single"/>
      <w:lang w:eastAsia="ja-JP"/>
    </w:rPr>
  </w:style>
  <w:style w:type="paragraph" w:customStyle="1" w:styleId="Default">
    <w:name w:val="Default"/>
    <w:rsid w:val="007308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umerstrony">
    <w:name w:val="page number"/>
    <w:basedOn w:val="Domylnaczcionkaakapitu"/>
    <w:rsid w:val="004B4A02"/>
  </w:style>
  <w:style w:type="paragraph" w:styleId="Tekstpodstawowy">
    <w:name w:val="Body Text"/>
    <w:basedOn w:val="Normalny"/>
    <w:link w:val="TekstpodstawowyZnak"/>
    <w:rsid w:val="004B4A02"/>
    <w:pPr>
      <w:overflowPunct w:val="0"/>
      <w:autoSpaceDE w:val="0"/>
      <w:jc w:val="both"/>
      <w:textAlignment w:val="baseline"/>
    </w:pPr>
    <w:rPr>
      <w:i/>
      <w:i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B4A02"/>
    <w:rPr>
      <w:rFonts w:ascii="Arial" w:eastAsia="Times New Roman" w:hAnsi="Arial" w:cs="Arial"/>
      <w:i/>
      <w:iCs/>
      <w:sz w:val="20"/>
      <w:szCs w:val="20"/>
      <w:lang w:eastAsia="ja-JP"/>
    </w:rPr>
  </w:style>
  <w:style w:type="paragraph" w:styleId="Nagwek">
    <w:name w:val="header"/>
    <w:basedOn w:val="Normalny"/>
    <w:next w:val="Tekstpodstawowy"/>
    <w:link w:val="NagwekZnak"/>
    <w:uiPriority w:val="99"/>
    <w:rsid w:val="004B4A02"/>
    <w:pPr>
      <w:keepNext/>
      <w:spacing w:before="240" w:after="120"/>
    </w:pPr>
    <w:rPr>
      <w:rFonts w:eastAsia="Tahoma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4B4A02"/>
    <w:rPr>
      <w:rFonts w:ascii="Arial" w:eastAsia="Tahoma" w:hAnsi="Arial" w:cs="Tahoma"/>
      <w:sz w:val="28"/>
      <w:szCs w:val="28"/>
      <w:lang w:eastAsia="ja-JP"/>
    </w:rPr>
  </w:style>
  <w:style w:type="paragraph" w:styleId="Stopka">
    <w:name w:val="footer"/>
    <w:basedOn w:val="Normalny"/>
    <w:link w:val="StopkaZnak"/>
    <w:uiPriority w:val="99"/>
    <w:rsid w:val="004B4A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4A02"/>
    <w:rPr>
      <w:rFonts w:ascii="Arial" w:eastAsia="Times New Roman" w:hAnsi="Arial" w:cs="Arial"/>
      <w:szCs w:val="24"/>
      <w:lang w:eastAsia="ja-JP"/>
    </w:rPr>
  </w:style>
  <w:style w:type="paragraph" w:styleId="Akapitzlist">
    <w:name w:val="List Paragraph"/>
    <w:basedOn w:val="Normalny"/>
    <w:uiPriority w:val="34"/>
    <w:qFormat/>
    <w:rsid w:val="004B4A02"/>
    <w:pPr>
      <w:ind w:left="708"/>
    </w:pPr>
  </w:style>
  <w:style w:type="character" w:customStyle="1" w:styleId="Odwoanieprzypisudolnego1">
    <w:name w:val="Odwołanie przypisu dolnego1"/>
    <w:rsid w:val="004B4A02"/>
    <w:rPr>
      <w:vertAlign w:val="superscript"/>
    </w:rPr>
  </w:style>
  <w:style w:type="character" w:customStyle="1" w:styleId="Znakiprzypiswdolnych">
    <w:name w:val="Znaki przypisów dolnych"/>
    <w:rsid w:val="004B4A02"/>
  </w:style>
  <w:style w:type="character" w:styleId="Odwoanieprzypisudolnego">
    <w:name w:val="footnote reference"/>
    <w:uiPriority w:val="99"/>
    <w:rsid w:val="004B4A0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B4A02"/>
    <w:pPr>
      <w:spacing w:after="200" w:line="276" w:lineRule="auto"/>
    </w:pPr>
    <w:rPr>
      <w:rFonts w:ascii="Calibri" w:eastAsia="SimSun" w:hAnsi="Calibri" w:cs="Calibri"/>
      <w:kern w:val="1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B4A02"/>
    <w:rPr>
      <w:rFonts w:ascii="Calibri" w:eastAsia="SimSun" w:hAnsi="Calibri" w:cs="Calibri"/>
      <w:kern w:val="1"/>
    </w:rPr>
  </w:style>
  <w:style w:type="paragraph" w:customStyle="1" w:styleId="Tekstpodstawowy21">
    <w:name w:val="Tekst podstawowy 21"/>
    <w:basedOn w:val="Normalny"/>
    <w:rsid w:val="004B4A02"/>
    <w:pPr>
      <w:overflowPunct w:val="0"/>
      <w:autoSpaceDE w:val="0"/>
      <w:jc w:val="both"/>
      <w:textAlignment w:val="baseline"/>
    </w:pPr>
    <w:rPr>
      <w:i/>
      <w:iCs/>
      <w:szCs w:val="20"/>
    </w:rPr>
  </w:style>
  <w:style w:type="paragraph" w:customStyle="1" w:styleId="Tekstpodstawowy31">
    <w:name w:val="Tekst podstawowy 31"/>
    <w:basedOn w:val="Normalny"/>
    <w:rsid w:val="004B4A02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xl74">
    <w:name w:val="xl74"/>
    <w:basedOn w:val="Normalny"/>
    <w:rsid w:val="004B4A02"/>
    <w:pPr>
      <w:spacing w:before="280" w:after="280"/>
      <w:jc w:val="center"/>
      <w:textAlignment w:val="center"/>
    </w:pPr>
    <w:rPr>
      <w:rFonts w:eastAsia="Arial Unicode MS" w:cs="Arial Unicode MS"/>
      <w:b/>
      <w:bCs/>
      <w:sz w:val="24"/>
    </w:rPr>
  </w:style>
  <w:style w:type="paragraph" w:customStyle="1" w:styleId="Zawartotabeli">
    <w:name w:val="Zawarto?? tabeli"/>
    <w:basedOn w:val="Tekstpodstawowy"/>
    <w:rsid w:val="004B4A02"/>
    <w:pPr>
      <w:widowControl w:val="0"/>
      <w:suppressLineNumbers/>
      <w:autoSpaceDN w:val="0"/>
      <w:adjustRightInd w:val="0"/>
      <w:spacing w:after="120"/>
      <w:jc w:val="left"/>
    </w:pPr>
    <w:rPr>
      <w:rFonts w:ascii="Times New Roman" w:hAnsi="Times New Roman" w:cs="Times New Roman"/>
      <w:i w:val="0"/>
      <w:iCs w:val="0"/>
      <w:sz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A02"/>
    <w:rPr>
      <w:rFonts w:ascii="Tahoma" w:eastAsia="Times New Roman" w:hAnsi="Tahoma" w:cs="Tahoma"/>
      <w:sz w:val="16"/>
      <w:szCs w:val="16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A02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4A02"/>
    <w:rPr>
      <w:rFonts w:ascii="Arial" w:eastAsia="Times New Roman" w:hAnsi="Arial" w:cs="Arial"/>
      <w:sz w:val="20"/>
      <w:szCs w:val="20"/>
      <w:lang w:eastAsia="ja-JP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4A0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4A02"/>
    <w:rPr>
      <w:rFonts w:ascii="Arial" w:eastAsia="Times New Roman" w:hAnsi="Arial" w:cs="Arial"/>
      <w:b/>
      <w:bCs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4A02"/>
    <w:rPr>
      <w:b/>
      <w:bCs/>
    </w:rPr>
  </w:style>
  <w:style w:type="character" w:styleId="Pogrubienie">
    <w:name w:val="Strong"/>
    <w:uiPriority w:val="22"/>
    <w:qFormat/>
    <w:rsid w:val="004B4A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2269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Stasik</dc:creator>
  <cp:keywords/>
  <dc:description/>
  <cp:lastModifiedBy>Michał Stasik</cp:lastModifiedBy>
  <cp:revision>3</cp:revision>
  <dcterms:created xsi:type="dcterms:W3CDTF">2019-03-28T13:26:00Z</dcterms:created>
  <dcterms:modified xsi:type="dcterms:W3CDTF">2019-05-06T09:18:00Z</dcterms:modified>
</cp:coreProperties>
</file>