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9" w:rsidRPr="001C4809" w:rsidRDefault="00BF724C" w:rsidP="001C4809">
      <w:pPr>
        <w:snapToGrid w:val="0"/>
        <w:jc w:val="center"/>
        <w:rPr>
          <w:rFonts w:asciiTheme="minorHAnsi" w:hAnsiTheme="minorHAnsi" w:cstheme="minorHAnsi"/>
          <w:sz w:val="16"/>
          <w:szCs w:val="16"/>
          <w:lang w:eastAsia="ar-SA"/>
        </w:rPr>
      </w:pPr>
      <w:r w:rsidRPr="001C4809">
        <w:rPr>
          <w:rFonts w:asciiTheme="minorHAnsi" w:hAnsiTheme="minorHAnsi" w:cstheme="minorHAnsi"/>
          <w:color w:val="000000"/>
          <w:sz w:val="16"/>
          <w:szCs w:val="16"/>
        </w:rPr>
        <w:t>Zał. nr 4 do Wniosku pożyczkowego</w:t>
      </w:r>
      <w:r w:rsidR="0055244A" w:rsidRPr="001C4809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1C4809" w:rsidRPr="001C4809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1C4809" w:rsidRPr="001C4809">
        <w:rPr>
          <w:rFonts w:asciiTheme="minorHAnsi" w:hAnsiTheme="minorHAnsi" w:cstheme="minorHAnsi"/>
          <w:sz w:val="16"/>
          <w:szCs w:val="16"/>
          <w:lang w:eastAsia="ar-SA"/>
        </w:rPr>
        <w:t>„Wsparcie ze środków EFRR i Budżetu Państwa dla MŚP działających na rynku powyżej 24 miesięcy”</w:t>
      </w:r>
    </w:p>
    <w:p w:rsidR="001F7B77" w:rsidRPr="00815CE3" w:rsidRDefault="001F7B77" w:rsidP="00BF724C">
      <w:pPr>
        <w:jc w:val="right"/>
        <w:rPr>
          <w:rFonts w:asciiTheme="minorHAnsi" w:hAnsiTheme="minorHAnsi"/>
          <w:color w:val="000000"/>
          <w:sz w:val="16"/>
          <w:szCs w:val="16"/>
        </w:rPr>
      </w:pPr>
    </w:p>
    <w:p w:rsidR="00BF724C" w:rsidRDefault="001C4809" w:rsidP="001C4809">
      <w:pPr>
        <w:tabs>
          <w:tab w:val="left" w:pos="7410"/>
        </w:tabs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BF724C" w:rsidRDefault="00BF724C" w:rsidP="004733DE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4733DE" w:rsidP="004733DE">
      <w:pPr>
        <w:jc w:val="center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>Oświadczenie Wnioskodawcy o otrzymanej pomocy</w:t>
      </w:r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de </w:t>
      </w:r>
      <w:proofErr w:type="spellStart"/>
      <w:r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9525C2" w:rsidRPr="00220F01">
        <w:rPr>
          <w:rStyle w:val="Odwoanieprzypisudolnego"/>
          <w:rFonts w:asciiTheme="minorHAnsi" w:hAnsiTheme="minorHAnsi"/>
          <w:b/>
          <w:i/>
          <w:color w:val="000000"/>
          <w:sz w:val="22"/>
          <w:szCs w:val="22"/>
        </w:rPr>
        <w:footnoteReference w:id="1"/>
      </w:r>
    </w:p>
    <w:p w:rsidR="001C2DB2" w:rsidRPr="00220F01" w:rsidRDefault="001C2DB2" w:rsidP="001C2DB2">
      <w:pPr>
        <w:jc w:val="center"/>
        <w:rPr>
          <w:rFonts w:asciiTheme="minorHAnsi" w:hAnsiTheme="minorHAnsi"/>
          <w:i/>
          <w:color w:val="000000"/>
          <w:sz w:val="22"/>
          <w:szCs w:val="22"/>
        </w:rPr>
      </w:pPr>
    </w:p>
    <w:p w:rsidR="00D8174F" w:rsidRPr="00220F01" w:rsidRDefault="00D8174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4733DE">
      <w:pPr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>Oświadczam, iż ....................................................................</w:t>
      </w:r>
      <w:r w:rsidR="007D7F1B" w:rsidRPr="00220F01">
        <w:rPr>
          <w:rFonts w:asciiTheme="minorHAnsi" w:hAnsiTheme="minorHAnsi"/>
          <w:color w:val="000000"/>
          <w:sz w:val="22"/>
          <w:szCs w:val="22"/>
        </w:rPr>
        <w:t>................................</w:t>
      </w:r>
      <w:r w:rsidRPr="00220F01">
        <w:rPr>
          <w:rFonts w:asciiTheme="minorHAnsi" w:hAnsiTheme="minorHAnsi"/>
          <w:color w:val="000000"/>
          <w:sz w:val="22"/>
          <w:szCs w:val="22"/>
        </w:rPr>
        <w:t>............</w:t>
      </w:r>
      <w:r w:rsidR="00D8174F" w:rsidRPr="00220F01">
        <w:rPr>
          <w:rFonts w:asciiTheme="minorHAnsi" w:hAnsiTheme="minorHAnsi"/>
          <w:color w:val="000000"/>
          <w:sz w:val="22"/>
          <w:szCs w:val="22"/>
        </w:rPr>
        <w:t>..........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(pełna nazwa Wnioskodawcy)</w:t>
      </w:r>
    </w:p>
    <w:p w:rsidR="004733DE" w:rsidRPr="00220F01" w:rsidRDefault="004733DE" w:rsidP="004733DE">
      <w:pPr>
        <w:rPr>
          <w:rFonts w:asciiTheme="minorHAnsi" w:hAnsiTheme="minorHAnsi"/>
          <w:i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9D710B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1. w ciągu bieżącego roku kalendarzowego oraz dwóch poprzedzających go lat  kalendarzowych otrzymał/a pomoc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 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w następującej wielkości</w:t>
      </w:r>
      <w:r w:rsidR="00195129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2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:</w:t>
      </w:r>
    </w:p>
    <w:p w:rsidR="004733DE" w:rsidRPr="00220F01" w:rsidRDefault="004733DE" w:rsidP="004733DE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733DE" w:rsidRPr="00220F01" w:rsidRDefault="004733DE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(wypełnić z uwzględnieniem wszystkich zaświadczeń o pomocy </w:t>
      </w:r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de </w:t>
      </w:r>
      <w:proofErr w:type="spellStart"/>
      <w:r w:rsidRPr="00220F01">
        <w:rPr>
          <w:rFonts w:asciiTheme="minorHAnsi" w:hAnsiTheme="minorHAnsi"/>
          <w:i/>
          <w:color w:val="000000"/>
          <w:sz w:val="22"/>
          <w:szCs w:val="22"/>
        </w:rPr>
        <w:t>minimis</w:t>
      </w:r>
      <w:proofErr w:type="spellEnd"/>
      <w:r w:rsidRPr="00220F01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Pr="00220F01">
        <w:rPr>
          <w:rFonts w:asciiTheme="minorHAnsi" w:hAnsiTheme="minorHAnsi"/>
          <w:color w:val="000000"/>
          <w:sz w:val="22"/>
          <w:szCs w:val="22"/>
        </w:rPr>
        <w:t>otrzymanych w ciągu bieżącego roku kalendarzowego oraz dwóch poprzedzających go lat kalendarzowych)</w:t>
      </w: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p w:rsidR="002738D2" w:rsidRPr="00220F01" w:rsidRDefault="002738D2" w:rsidP="00D8174F">
      <w:pPr>
        <w:spacing w:line="10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100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220F01" w:rsidTr="001F7B77">
        <w:trPr>
          <w:cantSplit/>
          <w:trHeight w:hRule="exact" w:val="1044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195129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Podstawa prawna otrzymanej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Dzień udzielenia pomocy</w:t>
            </w:r>
            <w:r w:rsidR="00B76905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4"/>
            </w:r>
          </w:p>
          <w:p w:rsidR="004733DE" w:rsidRPr="001F7B77" w:rsidRDefault="004733DE" w:rsidP="00D8174F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Forma pomocy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Wartość pomocy brutto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6"/>
            </w:r>
          </w:p>
        </w:tc>
      </w:tr>
      <w:tr w:rsidR="004733DE" w:rsidRPr="00220F01" w:rsidTr="001F7B77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F7B77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F7B77" w:rsidRDefault="004733DE" w:rsidP="009525C2">
            <w:pPr>
              <w:pStyle w:val="Zawartotabeli"/>
              <w:spacing w:after="0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1F7B77">
              <w:rPr>
                <w:rFonts w:asciiTheme="minorHAnsi" w:hAnsiTheme="minorHAnsi"/>
                <w:i/>
                <w:color w:val="000000"/>
                <w:sz w:val="20"/>
              </w:rPr>
              <w:t>w EUR</w:t>
            </w:r>
            <w:r w:rsidR="009525C2" w:rsidRPr="001F7B77">
              <w:rPr>
                <w:rStyle w:val="Odwoanieprzypisudolnego"/>
                <w:rFonts w:asciiTheme="minorHAnsi" w:hAnsiTheme="minorHAnsi"/>
                <w:i/>
                <w:color w:val="000000"/>
                <w:sz w:val="20"/>
              </w:rPr>
              <w:footnoteReference w:id="7"/>
            </w: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F7B77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B77" w:rsidRPr="00220F01" w:rsidRDefault="001F7B77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D8174F" w:rsidRPr="00220F01" w:rsidTr="001F7B77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174F" w:rsidRPr="00220F01" w:rsidRDefault="00D8174F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733DE" w:rsidRPr="00220F01" w:rsidTr="001F7B77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spacing w:after="0"/>
              <w:jc w:val="center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Razem pomoc  de </w:t>
            </w:r>
            <w:proofErr w:type="spellStart"/>
            <w:r w:rsidRPr="00220F01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220F01" w:rsidRDefault="004733DE" w:rsidP="00D8174F">
            <w:pPr>
              <w:pStyle w:val="Zawartotabeli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D8174F" w:rsidRPr="00220F01" w:rsidRDefault="00D8174F" w:rsidP="00D8174F">
      <w:pPr>
        <w:ind w:left="720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4733DE" w:rsidRPr="00220F01" w:rsidRDefault="007260B0" w:rsidP="00D8174F">
      <w:pPr>
        <w:ind w:left="720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220F01">
        <w:rPr>
          <w:rFonts w:asciiTheme="minorHAnsi" w:hAnsi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EB7851"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 w:rsidRPr="00220F01">
        <w:rPr>
          <w:rFonts w:asciiTheme="minorHAnsi" w:hAnsiTheme="minorHAnsi"/>
          <w:b/>
          <w:color w:val="000000"/>
          <w:sz w:val="22"/>
          <w:szCs w:val="22"/>
        </w:rPr>
        <w:t>*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2. w ciągu bieżącego roku kalendarzowego oraz dwóch poprzedzaj</w:t>
      </w:r>
      <w:r w:rsidR="00D8174F" w:rsidRPr="00220F01">
        <w:rPr>
          <w:rFonts w:asciiTheme="minorHAnsi" w:hAnsiTheme="minorHAnsi"/>
          <w:b/>
          <w:color w:val="000000"/>
          <w:sz w:val="22"/>
          <w:szCs w:val="22"/>
        </w:rPr>
        <w:t>ących go lat kalendarzowych nie o</w:t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>trzymał/a</w:t>
      </w:r>
      <w:r w:rsidR="004571CD" w:rsidRPr="00220F01">
        <w:rPr>
          <w:rStyle w:val="Odwoanieprzypisudolnego"/>
          <w:rFonts w:asciiTheme="minorHAnsi" w:hAnsiTheme="minorHAnsi"/>
          <w:b/>
          <w:color w:val="000000"/>
          <w:sz w:val="22"/>
          <w:szCs w:val="22"/>
        </w:rPr>
        <w:footnoteReference w:id="8"/>
      </w:r>
      <w:r w:rsidR="004733DE" w:rsidRPr="00220F01">
        <w:rPr>
          <w:rFonts w:asciiTheme="minorHAnsi" w:hAnsiTheme="minorHAnsi"/>
          <w:b/>
          <w:color w:val="000000"/>
          <w:sz w:val="22"/>
          <w:szCs w:val="22"/>
        </w:rPr>
        <w:t xml:space="preserve"> pomocy </w:t>
      </w:r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 xml:space="preserve">de </w:t>
      </w:r>
      <w:proofErr w:type="spellStart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minimis</w:t>
      </w:r>
      <w:proofErr w:type="spellEnd"/>
      <w:r w:rsidR="004733DE" w:rsidRPr="00220F01">
        <w:rPr>
          <w:rFonts w:asciiTheme="minorHAnsi" w:hAnsiTheme="minorHAnsi"/>
          <w:b/>
          <w:i/>
          <w:color w:val="000000"/>
          <w:sz w:val="22"/>
          <w:szCs w:val="22"/>
        </w:rPr>
        <w:t>.</w:t>
      </w:r>
    </w:p>
    <w:p w:rsidR="004733DE" w:rsidRPr="00220F01" w:rsidRDefault="004733DE" w:rsidP="004733DE">
      <w:pPr>
        <w:autoSpaceDE/>
        <w:autoSpaceDN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BF724C" w:rsidRDefault="00BF724C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color w:val="000000"/>
          <w:sz w:val="22"/>
          <w:szCs w:val="22"/>
          <w:u w:val="single"/>
        </w:rPr>
        <w:t>UWAGA:</w:t>
      </w:r>
    </w:p>
    <w:p w:rsidR="004733DE" w:rsidRPr="00220F01" w:rsidRDefault="004733DE" w:rsidP="001F7B7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 xml:space="preserve">Zgodnie z art. 44 ust. 1 ustawy z dnia 30 kwietnia 2004r. o postępowaniu w sprawach dotyczących pomocy publicznej (Dz. U. </w:t>
      </w:r>
      <w:r w:rsidR="00531776" w:rsidRPr="00220F01">
        <w:rPr>
          <w:rFonts w:asciiTheme="minorHAnsi" w:hAnsiTheme="minorHAnsi"/>
          <w:color w:val="000000"/>
          <w:sz w:val="22"/>
          <w:szCs w:val="22"/>
        </w:rPr>
        <w:t xml:space="preserve">z 2007, Nr 59, poz.404 </w:t>
      </w:r>
      <w:r w:rsidRPr="00220F01">
        <w:rPr>
          <w:rFonts w:asciiTheme="minorHAnsi" w:hAnsiTheme="minorHAnsi"/>
          <w:color w:val="000000"/>
          <w:sz w:val="22"/>
          <w:szCs w:val="22"/>
        </w:rPr>
        <w:t xml:space="preserve">z </w:t>
      </w:r>
      <w:proofErr w:type="spellStart"/>
      <w:r w:rsidRPr="00220F01">
        <w:rPr>
          <w:rFonts w:asciiTheme="minorHAnsi" w:hAnsiTheme="minorHAnsi"/>
          <w:color w:val="000000"/>
          <w:sz w:val="22"/>
          <w:szCs w:val="22"/>
        </w:rPr>
        <w:t>późn</w:t>
      </w:r>
      <w:proofErr w:type="spellEnd"/>
      <w:r w:rsidRPr="00220F01">
        <w:rPr>
          <w:rFonts w:asciiTheme="minorHAnsi" w:hAnsiTheme="minorHAnsi"/>
          <w:color w:val="000000"/>
          <w:sz w:val="22"/>
          <w:szCs w:val="22"/>
        </w:rPr>
        <w:t>. zm.) w przypadku nieprzekazania lub przekazania nieprawdziwych informacji o pomocy publicznej, o których mowa w art. 39, Prezes Urzędu Ochrony Kon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 xml:space="preserve">kurencji i Konsumentów może </w:t>
      </w:r>
      <w:r w:rsidRPr="00220F01">
        <w:rPr>
          <w:rFonts w:asciiTheme="minorHAnsi" w:hAnsiTheme="minorHAnsi"/>
          <w:color w:val="000000"/>
          <w:sz w:val="22"/>
          <w:szCs w:val="22"/>
        </w:rPr>
        <w:t>w</w:t>
      </w:r>
      <w:r w:rsidR="001C2DB2" w:rsidRPr="00220F01">
        <w:rPr>
          <w:rFonts w:asciiTheme="minorHAnsi" w:hAnsiTheme="minorHAnsi"/>
          <w:color w:val="000000"/>
          <w:sz w:val="22"/>
          <w:szCs w:val="22"/>
        </w:rPr>
        <w:t> </w:t>
      </w:r>
      <w:r w:rsidRPr="00220F01">
        <w:rPr>
          <w:rFonts w:asciiTheme="minorHAnsi" w:hAnsiTheme="minorHAnsi"/>
          <w:color w:val="000000"/>
          <w:sz w:val="22"/>
          <w:szCs w:val="22"/>
        </w:rPr>
        <w:t>drodze decyzji nałożyć na beneficjenta pomocy karę pieniężną do wysokości równowartości 10 000 euro.</w:t>
      </w:r>
    </w:p>
    <w:p w:rsidR="001C2DB2" w:rsidRPr="00220F01" w:rsidRDefault="004A00E2" w:rsidP="001F7B77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1C2DB2" w:rsidRPr="00220F01" w:rsidRDefault="001C2DB2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893CAF" w:rsidRDefault="00893CAF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BF724C" w:rsidRPr="00220F01" w:rsidRDefault="00BF724C" w:rsidP="004733DE">
      <w:pPr>
        <w:rPr>
          <w:rFonts w:asciiTheme="minorHAnsi" w:hAnsiTheme="minorHAnsi"/>
          <w:color w:val="000000"/>
          <w:sz w:val="22"/>
          <w:szCs w:val="22"/>
        </w:rPr>
      </w:pPr>
    </w:p>
    <w:p w:rsidR="004A00E2" w:rsidRPr="00220F01" w:rsidRDefault="00F36CEC" w:rsidP="00F36CEC">
      <w:pPr>
        <w:tabs>
          <w:tab w:val="left" w:pos="4320"/>
        </w:tabs>
        <w:rPr>
          <w:rFonts w:asciiTheme="minorHAnsi" w:hAnsiTheme="minorHAnsi"/>
          <w:color w:val="000000"/>
          <w:sz w:val="22"/>
          <w:szCs w:val="22"/>
        </w:rPr>
      </w:pPr>
      <w:r w:rsidRPr="00220F01">
        <w:rPr>
          <w:rFonts w:asciiTheme="minorHAnsi" w:hAnsiTheme="minorHAnsi"/>
          <w:color w:val="000000"/>
          <w:sz w:val="22"/>
          <w:szCs w:val="22"/>
        </w:rPr>
        <w:tab/>
      </w:r>
    </w:p>
    <w:p w:rsidR="004A00E2" w:rsidRPr="001F7B77" w:rsidRDefault="004A00E2" w:rsidP="004733DE">
      <w:pPr>
        <w:rPr>
          <w:rFonts w:asciiTheme="minorHAnsi" w:hAnsiTheme="minorHAnsi"/>
          <w:color w:val="000000"/>
          <w:sz w:val="20"/>
          <w:szCs w:val="20"/>
        </w:rPr>
      </w:pPr>
    </w:p>
    <w:p w:rsidR="004733DE" w:rsidRPr="001F7B77" w:rsidRDefault="004733DE" w:rsidP="004733DE">
      <w:pPr>
        <w:rPr>
          <w:rFonts w:asciiTheme="minorHAnsi" w:hAnsiTheme="minorHAnsi"/>
          <w:color w:val="000000"/>
          <w:sz w:val="20"/>
          <w:szCs w:val="20"/>
        </w:rPr>
      </w:pPr>
      <w:r w:rsidRPr="001F7B77">
        <w:rPr>
          <w:rFonts w:asciiTheme="minorHAnsi" w:hAnsiTheme="minorHAnsi"/>
          <w:color w:val="000000"/>
          <w:sz w:val="20"/>
          <w:szCs w:val="20"/>
        </w:rPr>
        <w:t>..........................................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>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</w:t>
      </w:r>
      <w:r w:rsidR="001C2DB2" w:rsidRPr="001F7B77">
        <w:rPr>
          <w:rFonts w:asciiTheme="minorHAnsi" w:hAnsiTheme="minorHAnsi"/>
          <w:color w:val="000000"/>
          <w:sz w:val="20"/>
          <w:szCs w:val="20"/>
        </w:rPr>
        <w:t xml:space="preserve">                                   </w:t>
      </w:r>
      <w:r w:rsidRPr="001F7B77">
        <w:rPr>
          <w:rFonts w:asciiTheme="minorHAnsi" w:hAnsiTheme="minorHAnsi"/>
          <w:color w:val="000000"/>
          <w:sz w:val="20"/>
          <w:szCs w:val="20"/>
        </w:rPr>
        <w:t xml:space="preserve">   ......................................</w:t>
      </w:r>
      <w:r w:rsidR="001F7B77">
        <w:rPr>
          <w:rFonts w:asciiTheme="minorHAnsi" w:hAnsiTheme="minorHAnsi"/>
          <w:color w:val="000000"/>
          <w:sz w:val="20"/>
          <w:szCs w:val="20"/>
        </w:rPr>
        <w:t>................</w:t>
      </w:r>
      <w:r w:rsidRPr="001F7B77">
        <w:rPr>
          <w:rFonts w:asciiTheme="minorHAnsi" w:hAnsiTheme="minorHAnsi"/>
          <w:color w:val="000000"/>
          <w:sz w:val="20"/>
          <w:szCs w:val="20"/>
        </w:rPr>
        <w:t>....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 xml:space="preserve">       (podpisy osób upoważnionych do                                                                                       (data i miejscowość)</w:t>
      </w:r>
    </w:p>
    <w:p w:rsidR="004733DE" w:rsidRPr="001F7B77" w:rsidRDefault="004733DE" w:rsidP="004733DE">
      <w:pPr>
        <w:rPr>
          <w:rFonts w:asciiTheme="minorHAnsi" w:hAnsiTheme="minorHAnsi"/>
          <w:i/>
          <w:color w:val="000000"/>
          <w:sz w:val="20"/>
          <w:szCs w:val="20"/>
        </w:rPr>
      </w:pPr>
      <w:r w:rsidRPr="001F7B77">
        <w:rPr>
          <w:rFonts w:asciiTheme="minorHAnsi" w:hAnsiTheme="minorHAnsi"/>
          <w:i/>
          <w:color w:val="000000"/>
          <w:sz w:val="20"/>
          <w:szCs w:val="20"/>
        </w:rPr>
        <w:t>reprezentowania Wnioskodawcy i pieczęć)</w:t>
      </w:r>
    </w:p>
    <w:p w:rsidR="004733DE" w:rsidRPr="00220F01" w:rsidRDefault="004733DE" w:rsidP="004733DE">
      <w:pPr>
        <w:spacing w:line="100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1F7B77" w:rsidRDefault="001F7B77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AD610B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220F01">
        <w:rPr>
          <w:rFonts w:asciiTheme="minorHAnsi" w:hAnsiTheme="minorHAnsi"/>
          <w:b/>
          <w:color w:val="000000"/>
          <w:sz w:val="22"/>
          <w:szCs w:val="22"/>
          <w:u w:val="single"/>
        </w:rPr>
        <w:t>*  zakreślić odpowiednie</w:t>
      </w:r>
    </w:p>
    <w:p w:rsidR="004A00E2" w:rsidRPr="00220F01" w:rsidRDefault="004A00E2" w:rsidP="004733DE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sectPr w:rsidR="004A00E2" w:rsidRPr="00220F01" w:rsidSect="0041231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75" w:rsidRDefault="00DF2775">
      <w:r>
        <w:separator/>
      </w:r>
    </w:p>
  </w:endnote>
  <w:endnote w:type="continuationSeparator" w:id="0">
    <w:p w:rsidR="00DF2775" w:rsidRDefault="00D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3A9" w:rsidRDefault="00BF724C" w:rsidP="00C313A9">
    <w:pPr>
      <w:pStyle w:val="Nagwek"/>
      <w:tabs>
        <w:tab w:val="left" w:pos="1455"/>
      </w:tabs>
      <w:ind w:right="815"/>
      <w:jc w:val="center"/>
      <w:rPr>
        <w:sz w:val="18"/>
        <w:szCs w:val="18"/>
      </w:rPr>
    </w:pPr>
    <w:r>
      <w:rPr>
        <w:sz w:val="18"/>
        <w:szCs w:val="18"/>
      </w:rPr>
      <w:ptab w:relativeTo="margin" w:alignment="center" w:leader="none"/>
    </w:r>
  </w:p>
  <w:p w:rsidR="00694B33" w:rsidRPr="005F2791" w:rsidRDefault="00694B33" w:rsidP="00694B33">
    <w:pPr>
      <w:pStyle w:val="Nagwek"/>
      <w:tabs>
        <w:tab w:val="center" w:pos="284"/>
        <w:tab w:val="right" w:pos="9214"/>
      </w:tabs>
      <w:ind w:left="-142"/>
      <w:rPr>
        <w:sz w:val="28"/>
      </w:rPr>
    </w:pPr>
    <w:r>
      <w:rPr>
        <w:sz w:val="28"/>
      </w:rPr>
      <w:t xml:space="preserve">           </w:t>
    </w:r>
  </w:p>
  <w:p w:rsidR="00694B33" w:rsidRDefault="00694B33" w:rsidP="00694B33"/>
  <w:p w:rsidR="0041231F" w:rsidRDefault="0041231F" w:rsidP="0041231F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2" name="Obraz 12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6D46" w:rsidRDefault="00886D46" w:rsidP="00886D46">
    <w:pPr>
      <w:pStyle w:val="Stopka"/>
    </w:pPr>
  </w:p>
  <w:p w:rsidR="00694B33" w:rsidRPr="00475E12" w:rsidRDefault="00694B33" w:rsidP="00694B33">
    <w:pPr>
      <w:pStyle w:val="Stopka"/>
      <w:tabs>
        <w:tab w:val="clear" w:pos="4536"/>
        <w:tab w:val="center" w:pos="3845"/>
        <w:tab w:val="center" w:pos="6237"/>
        <w:tab w:val="right" w:pos="7691"/>
      </w:tabs>
      <w:rPr>
        <w:b/>
        <w:bCs/>
        <w:sz w:val="18"/>
        <w:szCs w:val="18"/>
      </w:rPr>
    </w:pPr>
  </w:p>
  <w:p w:rsidR="00C313A9" w:rsidRDefault="00C313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75" w:rsidRDefault="00DF2775">
      <w:r>
        <w:separator/>
      </w:r>
    </w:p>
  </w:footnote>
  <w:footnote w:type="continuationSeparator" w:id="0">
    <w:p w:rsidR="00DF2775" w:rsidRDefault="00DF2775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  <w:bookmarkStart w:id="0" w:name="_GoBack"/>
      <w:bookmarkEnd w:id="0"/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31F" w:rsidRDefault="0041231F" w:rsidP="0041231F">
    <w:pPr>
      <w:pStyle w:val="Stopka"/>
    </w:pPr>
    <w:r>
      <w:rPr>
        <w:noProof/>
      </w:rPr>
      <w:drawing>
        <wp:inline distT="0" distB="0" distL="0" distR="0" wp14:anchorId="1BD8CA69" wp14:editId="66D9F030">
          <wp:extent cx="5760720" cy="430955"/>
          <wp:effectExtent l="0" t="0" r="0" b="7620"/>
          <wp:docPr id="14" name="Obraz 14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31F" w:rsidRDefault="004123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D"/>
    <w:rsid w:val="00000041"/>
    <w:rsid w:val="00014832"/>
    <w:rsid w:val="0003431F"/>
    <w:rsid w:val="000475D1"/>
    <w:rsid w:val="00063FB6"/>
    <w:rsid w:val="00066F9D"/>
    <w:rsid w:val="00071B9B"/>
    <w:rsid w:val="000C7751"/>
    <w:rsid w:val="000E2300"/>
    <w:rsid w:val="000E3009"/>
    <w:rsid w:val="001262A4"/>
    <w:rsid w:val="00156C53"/>
    <w:rsid w:val="001643F8"/>
    <w:rsid w:val="001657FC"/>
    <w:rsid w:val="00176540"/>
    <w:rsid w:val="00192346"/>
    <w:rsid w:val="00195129"/>
    <w:rsid w:val="001A2D99"/>
    <w:rsid w:val="001B279D"/>
    <w:rsid w:val="001C2DB2"/>
    <w:rsid w:val="001C4809"/>
    <w:rsid w:val="001F7B77"/>
    <w:rsid w:val="00220F01"/>
    <w:rsid w:val="0022145C"/>
    <w:rsid w:val="002541BD"/>
    <w:rsid w:val="002738D2"/>
    <w:rsid w:val="002953F5"/>
    <w:rsid w:val="002C4C29"/>
    <w:rsid w:val="002D492E"/>
    <w:rsid w:val="002F3918"/>
    <w:rsid w:val="002F3EE0"/>
    <w:rsid w:val="003069E0"/>
    <w:rsid w:val="00307495"/>
    <w:rsid w:val="003120AB"/>
    <w:rsid w:val="00312796"/>
    <w:rsid w:val="00320730"/>
    <w:rsid w:val="0034754E"/>
    <w:rsid w:val="0035771E"/>
    <w:rsid w:val="00363636"/>
    <w:rsid w:val="00363EF6"/>
    <w:rsid w:val="003C37D2"/>
    <w:rsid w:val="003D55D4"/>
    <w:rsid w:val="003F2783"/>
    <w:rsid w:val="0041231F"/>
    <w:rsid w:val="00430928"/>
    <w:rsid w:val="004443C2"/>
    <w:rsid w:val="00446D66"/>
    <w:rsid w:val="004571CD"/>
    <w:rsid w:val="004733DE"/>
    <w:rsid w:val="004964EE"/>
    <w:rsid w:val="004A00E2"/>
    <w:rsid w:val="004A42CF"/>
    <w:rsid w:val="004D1ABE"/>
    <w:rsid w:val="00512482"/>
    <w:rsid w:val="00520CC6"/>
    <w:rsid w:val="005245C4"/>
    <w:rsid w:val="00530F1B"/>
    <w:rsid w:val="00531776"/>
    <w:rsid w:val="00537A80"/>
    <w:rsid w:val="0055244A"/>
    <w:rsid w:val="00554E0B"/>
    <w:rsid w:val="005A0270"/>
    <w:rsid w:val="005F0B9D"/>
    <w:rsid w:val="00606F17"/>
    <w:rsid w:val="006629B3"/>
    <w:rsid w:val="00675C8F"/>
    <w:rsid w:val="00694B33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7F563E"/>
    <w:rsid w:val="0080211E"/>
    <w:rsid w:val="00815CE3"/>
    <w:rsid w:val="008165CC"/>
    <w:rsid w:val="00875ACA"/>
    <w:rsid w:val="00886D46"/>
    <w:rsid w:val="00893CAF"/>
    <w:rsid w:val="008C3FC9"/>
    <w:rsid w:val="008E55F8"/>
    <w:rsid w:val="00913EDA"/>
    <w:rsid w:val="00915F96"/>
    <w:rsid w:val="00922C11"/>
    <w:rsid w:val="00936FE1"/>
    <w:rsid w:val="00951218"/>
    <w:rsid w:val="009525C2"/>
    <w:rsid w:val="00973332"/>
    <w:rsid w:val="009A1CFB"/>
    <w:rsid w:val="009A4A2E"/>
    <w:rsid w:val="009C7079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2553"/>
    <w:rsid w:val="00B655A3"/>
    <w:rsid w:val="00B76905"/>
    <w:rsid w:val="00BA6474"/>
    <w:rsid w:val="00BB3D91"/>
    <w:rsid w:val="00BF724C"/>
    <w:rsid w:val="00C068D7"/>
    <w:rsid w:val="00C106C7"/>
    <w:rsid w:val="00C13D0E"/>
    <w:rsid w:val="00C13F57"/>
    <w:rsid w:val="00C313A9"/>
    <w:rsid w:val="00C32DAA"/>
    <w:rsid w:val="00C37548"/>
    <w:rsid w:val="00CA04E9"/>
    <w:rsid w:val="00CE1807"/>
    <w:rsid w:val="00D01E78"/>
    <w:rsid w:val="00D01F66"/>
    <w:rsid w:val="00D03BE0"/>
    <w:rsid w:val="00D531E8"/>
    <w:rsid w:val="00D8174F"/>
    <w:rsid w:val="00D836DA"/>
    <w:rsid w:val="00D87BCC"/>
    <w:rsid w:val="00D916FB"/>
    <w:rsid w:val="00DA0416"/>
    <w:rsid w:val="00DD0F73"/>
    <w:rsid w:val="00DE4275"/>
    <w:rsid w:val="00DF2775"/>
    <w:rsid w:val="00E170D1"/>
    <w:rsid w:val="00E21AE6"/>
    <w:rsid w:val="00E27019"/>
    <w:rsid w:val="00E43B41"/>
    <w:rsid w:val="00EE4EAD"/>
    <w:rsid w:val="00F16834"/>
    <w:rsid w:val="00F22B4F"/>
    <w:rsid w:val="00F262D1"/>
    <w:rsid w:val="00F273BB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uiPriority w:val="99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  <w:style w:type="paragraph" w:customStyle="1" w:styleId="NiezmieniajNazwapodmiotu">
    <w:name w:val="(Nie zmieniaj) Nazwa podmiotu"/>
    <w:basedOn w:val="Normalny"/>
    <w:link w:val="NiezmieniajNazwapodmiotu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character" w:customStyle="1" w:styleId="NiezmieniajNazwapodmiotuZnak">
    <w:name w:val="(Nie zmieniaj) Nazwa podmiotu Znak"/>
    <w:basedOn w:val="Domylnaczcionkaakapitu"/>
    <w:link w:val="NiezmieniajNazwapodmiotu"/>
    <w:rsid w:val="00694B33"/>
    <w:rPr>
      <w:rFonts w:ascii="Open Sans" w:eastAsiaTheme="minorHAnsi" w:hAnsi="Open Sans" w:cs="Open Sans"/>
      <w:b/>
      <w:color w:val="298DC0"/>
      <w:sz w:val="16"/>
      <w:szCs w:val="16"/>
      <w:lang w:eastAsia="en-US"/>
    </w:rPr>
  </w:style>
  <w:style w:type="paragraph" w:customStyle="1" w:styleId="NiezmieniajDanekontaktowe">
    <w:name w:val="(Nie zmieniaj) Dane kontaktowe"/>
    <w:basedOn w:val="Normalny"/>
    <w:link w:val="NiezmieniajDanekontaktoweZnak"/>
    <w:qFormat/>
    <w:rsid w:val="00694B33"/>
    <w:pPr>
      <w:autoSpaceDE/>
      <w:autoSpaceDN/>
      <w:spacing w:line="300" w:lineRule="auto"/>
    </w:pPr>
    <w:rPr>
      <w:rFonts w:ascii="Open Sans" w:eastAsiaTheme="minorHAnsi" w:hAnsi="Open Sans" w:cs="Open Sans"/>
      <w:color w:val="6D6E71"/>
      <w:sz w:val="16"/>
      <w:szCs w:val="16"/>
      <w:lang w:eastAsia="en-US"/>
    </w:rPr>
  </w:style>
  <w:style w:type="character" w:customStyle="1" w:styleId="NiezmieniajDanekontaktoweZnak">
    <w:name w:val="(Nie zmieniaj) Dane kontaktowe Znak"/>
    <w:basedOn w:val="Domylnaczcionkaakapitu"/>
    <w:link w:val="NiezmieniajDanekontaktowe"/>
    <w:rsid w:val="00694B33"/>
    <w:rPr>
      <w:rFonts w:ascii="Open Sans" w:eastAsiaTheme="minorHAnsi" w:hAnsi="Open Sans" w:cs="Open Sans"/>
      <w:color w:val="6D6E7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30D2-E9A4-4D3A-9916-0DA71652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Renata Fedorow</cp:lastModifiedBy>
  <cp:revision>7</cp:revision>
  <cp:lastPrinted>2018-08-27T10:17:00Z</cp:lastPrinted>
  <dcterms:created xsi:type="dcterms:W3CDTF">2018-10-17T09:20:00Z</dcterms:created>
  <dcterms:modified xsi:type="dcterms:W3CDTF">2018-11-22T08:41:00Z</dcterms:modified>
</cp:coreProperties>
</file>